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692096" w14:textId="774C5BD6" w:rsidR="008F36C9" w:rsidRPr="003437C7" w:rsidRDefault="007D268F" w:rsidP="0011374F">
      <w:pPr>
        <w:pStyle w:val="Akapitzlist"/>
        <w:tabs>
          <w:tab w:val="left" w:pos="4176"/>
        </w:tabs>
        <w:spacing w:line="276" w:lineRule="auto"/>
        <w:ind w:left="181"/>
        <w:jc w:val="center"/>
        <w:rPr>
          <w:rFonts w:asciiTheme="majorHAnsi" w:hAnsiTheme="majorHAnsi" w:cstheme="majorHAnsi"/>
          <w:sz w:val="28"/>
          <w:szCs w:val="28"/>
        </w:rPr>
      </w:pPr>
      <w:r w:rsidRPr="003437C7"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="00C769E3" w:rsidRPr="003437C7">
        <w:rPr>
          <w:rFonts w:asciiTheme="majorHAnsi" w:hAnsiTheme="majorHAnsi" w:cstheme="majorHAnsi"/>
          <w:sz w:val="28"/>
          <w:szCs w:val="28"/>
        </w:rPr>
        <w:t xml:space="preserve">nr </w:t>
      </w:r>
      <w:r w:rsidR="008C2A5D">
        <w:rPr>
          <w:rFonts w:asciiTheme="majorHAnsi" w:hAnsiTheme="majorHAnsi" w:cstheme="majorHAnsi"/>
          <w:sz w:val="28"/>
          <w:szCs w:val="28"/>
        </w:rPr>
        <w:t>1</w:t>
      </w:r>
      <w:r w:rsidR="00814F06" w:rsidRPr="003437C7">
        <w:rPr>
          <w:rFonts w:asciiTheme="majorHAnsi" w:hAnsiTheme="majorHAnsi" w:cstheme="majorHAnsi"/>
          <w:sz w:val="28"/>
          <w:szCs w:val="28"/>
        </w:rPr>
        <w:t>/20</w:t>
      </w:r>
      <w:r w:rsidR="008B280F">
        <w:rPr>
          <w:rFonts w:asciiTheme="majorHAnsi" w:hAnsiTheme="majorHAnsi" w:cstheme="majorHAnsi"/>
          <w:sz w:val="28"/>
          <w:szCs w:val="28"/>
        </w:rPr>
        <w:t>20</w:t>
      </w:r>
      <w:r w:rsidR="00C769E3" w:rsidRPr="003437C7">
        <w:rPr>
          <w:rFonts w:asciiTheme="majorHAnsi" w:hAnsiTheme="majorHAnsi" w:cstheme="majorHAnsi"/>
          <w:sz w:val="28"/>
          <w:szCs w:val="28"/>
        </w:rPr>
        <w:t>/</w:t>
      </w:r>
      <w:r w:rsidR="008B280F">
        <w:rPr>
          <w:rFonts w:asciiTheme="majorHAnsi" w:hAnsiTheme="majorHAnsi" w:cstheme="majorHAnsi"/>
          <w:sz w:val="28"/>
          <w:szCs w:val="28"/>
        </w:rPr>
        <w:t>ARP</w:t>
      </w:r>
      <w:r w:rsidR="0000017F" w:rsidRPr="003437C7">
        <w:rPr>
          <w:rFonts w:asciiTheme="majorHAnsi" w:hAnsiTheme="majorHAnsi" w:cstheme="majorHAnsi"/>
          <w:sz w:val="28"/>
          <w:szCs w:val="28"/>
        </w:rPr>
        <w:t xml:space="preserve"> 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z dnia </w:t>
      </w:r>
      <w:r w:rsidR="00C37C08">
        <w:rPr>
          <w:rFonts w:asciiTheme="majorHAnsi" w:hAnsiTheme="majorHAnsi" w:cstheme="majorHAnsi"/>
          <w:sz w:val="28"/>
          <w:szCs w:val="28"/>
        </w:rPr>
        <w:t>2</w:t>
      </w:r>
      <w:r w:rsidR="008B280F">
        <w:rPr>
          <w:rFonts w:asciiTheme="majorHAnsi" w:hAnsiTheme="majorHAnsi" w:cstheme="majorHAnsi"/>
          <w:sz w:val="28"/>
          <w:szCs w:val="28"/>
        </w:rPr>
        <w:t>1</w:t>
      </w:r>
      <w:r w:rsidR="00DF71F7">
        <w:rPr>
          <w:rFonts w:asciiTheme="majorHAnsi" w:hAnsiTheme="majorHAnsi" w:cstheme="majorHAnsi"/>
          <w:sz w:val="28"/>
          <w:szCs w:val="28"/>
        </w:rPr>
        <w:t xml:space="preserve"> </w:t>
      </w:r>
      <w:r w:rsidR="008B280F">
        <w:rPr>
          <w:rFonts w:asciiTheme="majorHAnsi" w:hAnsiTheme="majorHAnsi" w:cstheme="majorHAnsi"/>
          <w:sz w:val="28"/>
          <w:szCs w:val="28"/>
        </w:rPr>
        <w:t>sierpnia</w:t>
      </w:r>
      <w:r w:rsidR="00DF71F7">
        <w:rPr>
          <w:rFonts w:asciiTheme="majorHAnsi" w:hAnsiTheme="majorHAnsi" w:cstheme="majorHAnsi"/>
          <w:sz w:val="28"/>
          <w:szCs w:val="28"/>
        </w:rPr>
        <w:t xml:space="preserve"> </w:t>
      </w:r>
      <w:r w:rsidR="00814F06" w:rsidRPr="003437C7">
        <w:rPr>
          <w:rFonts w:asciiTheme="majorHAnsi" w:hAnsiTheme="majorHAnsi" w:cstheme="majorHAnsi"/>
          <w:sz w:val="28"/>
          <w:szCs w:val="28"/>
        </w:rPr>
        <w:t>20</w:t>
      </w:r>
      <w:r w:rsidR="008B280F">
        <w:rPr>
          <w:rFonts w:asciiTheme="majorHAnsi" w:hAnsiTheme="majorHAnsi" w:cstheme="majorHAnsi"/>
          <w:sz w:val="28"/>
          <w:szCs w:val="28"/>
        </w:rPr>
        <w:t>20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 r</w:t>
      </w:r>
      <w:r w:rsidR="009776C8" w:rsidRPr="003437C7">
        <w:rPr>
          <w:rFonts w:asciiTheme="majorHAnsi" w:hAnsiTheme="majorHAnsi" w:cstheme="majorHAnsi"/>
        </w:rPr>
        <w:t>.</w:t>
      </w:r>
      <w:r w:rsidR="005F201C" w:rsidRPr="003437C7">
        <w:rPr>
          <w:rFonts w:asciiTheme="majorHAnsi" w:hAnsiTheme="majorHAnsi" w:cstheme="majorHAnsi"/>
          <w:spacing w:val="-4"/>
        </w:rPr>
        <w:t xml:space="preserve"> </w:t>
      </w:r>
      <w:r w:rsidR="0000017F" w:rsidRPr="003437C7">
        <w:rPr>
          <w:rFonts w:asciiTheme="majorHAnsi" w:hAnsiTheme="majorHAnsi" w:cstheme="majorHAnsi"/>
          <w:spacing w:val="-4"/>
        </w:rPr>
        <w:br/>
      </w:r>
      <w:r w:rsidR="008F36C9" w:rsidRPr="003437C7">
        <w:rPr>
          <w:rFonts w:asciiTheme="majorHAnsi" w:hAnsiTheme="majorHAnsi" w:cstheme="majorHAnsi"/>
        </w:rPr>
        <w:t>w projekcie „</w:t>
      </w:r>
      <w:r w:rsidR="008B280F" w:rsidRPr="008B280F">
        <w:rPr>
          <w:rFonts w:asciiTheme="majorHAnsi" w:hAnsiTheme="majorHAnsi" w:cstheme="majorHAnsi"/>
        </w:rPr>
        <w:t>Analizy rynku pracy w dobie pandemii na rzecz przeciwdziałania skutkom COVID-19</w:t>
      </w:r>
      <w:r w:rsidR="00DF71F7">
        <w:rPr>
          <w:rFonts w:asciiTheme="majorHAnsi" w:hAnsiTheme="majorHAnsi" w:cstheme="majorHAnsi"/>
        </w:rPr>
        <w:t>”</w:t>
      </w:r>
    </w:p>
    <w:p w14:paraId="2D13BBFD" w14:textId="77777777" w:rsidR="00FE398F" w:rsidRPr="003437C7" w:rsidRDefault="00FE398F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691F93CD" w14:textId="77777777" w:rsidR="00117A12" w:rsidRPr="003437C7" w:rsidRDefault="00117A12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7B7616D5" w14:textId="77777777" w:rsidR="003767CB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W</w:t>
      </w:r>
      <w:r w:rsidR="00E10573" w:rsidRPr="003437C7">
        <w:rPr>
          <w:rFonts w:asciiTheme="majorHAnsi" w:hAnsiTheme="majorHAnsi" w:cstheme="majorHAnsi"/>
          <w:b/>
        </w:rPr>
        <w:t>SPÓLNY SŁOWNIK ZAMÓWIEŃ</w:t>
      </w:r>
      <w:r w:rsidRPr="003437C7">
        <w:rPr>
          <w:rFonts w:asciiTheme="majorHAnsi" w:hAnsiTheme="majorHAnsi" w:cstheme="majorHAnsi"/>
          <w:b/>
        </w:rPr>
        <w:t xml:space="preserve"> (CPV):</w:t>
      </w:r>
    </w:p>
    <w:p w14:paraId="7C56D0C7" w14:textId="1E334FDB" w:rsidR="003767CB" w:rsidRPr="003437C7" w:rsidRDefault="00C7653C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C7653C">
        <w:rPr>
          <w:rFonts w:asciiTheme="majorHAnsi" w:hAnsiTheme="majorHAnsi" w:cstheme="majorHAnsi"/>
        </w:rPr>
        <w:t>79300000-7 Badania rynkowe i ekonomiczne; ankietowanie i statystyka</w:t>
      </w:r>
    </w:p>
    <w:p w14:paraId="2994559C" w14:textId="77777777" w:rsidR="003767CB" w:rsidRPr="003437C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389BF1DC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NAZWA I ADRES ZAMAWIAJĄCEGO:</w:t>
      </w:r>
    </w:p>
    <w:p w14:paraId="7072623F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Związek Pracodawców Business Centre Club, Plac Żelaznej Bramy 10, 00-136 Warszawa</w:t>
      </w:r>
    </w:p>
    <w:p w14:paraId="1A316623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Telefon: 225826101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NIP 5252242171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REGON 017461044</w:t>
      </w:r>
    </w:p>
    <w:p w14:paraId="31E60C63" w14:textId="5DE4151C" w:rsidR="00DF71F7" w:rsidRP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eastAsia="Calibri" w:hAnsiTheme="majorHAnsi" w:cstheme="majorHAnsi"/>
          <w:lang w:eastAsia="ar-SA"/>
        </w:rPr>
      </w:pPr>
      <w:r w:rsidRPr="00DF71F7">
        <w:rPr>
          <w:rFonts w:asciiTheme="majorHAnsi" w:eastAsia="Times New Roman" w:hAnsiTheme="majorHAnsi" w:cstheme="majorHAnsi"/>
          <w:lang w:eastAsia="en-US"/>
        </w:rPr>
        <w:t xml:space="preserve">Adres e-mail: </w:t>
      </w:r>
      <w:hyperlink r:id="rId8" w:history="1">
        <w:r w:rsidRPr="00DF71F7">
          <w:rPr>
            <w:rStyle w:val="Hipercze"/>
            <w:rFonts w:asciiTheme="majorHAnsi" w:eastAsia="Times New Roman" w:hAnsiTheme="majorHAnsi" w:cstheme="majorHAnsi"/>
            <w:lang w:eastAsia="en-US"/>
          </w:rPr>
          <w:t>biuro@bcc.org.pl</w:t>
        </w:r>
      </w:hyperlink>
      <w:r w:rsidRPr="00DF71F7">
        <w:rPr>
          <w:rFonts w:asciiTheme="majorHAnsi" w:eastAsia="Times New Roman" w:hAnsiTheme="majorHAnsi" w:cstheme="majorHAnsi"/>
          <w:lang w:eastAsia="en-US"/>
        </w:rPr>
        <w:tab/>
      </w:r>
      <w:hyperlink r:id="rId9" w:history="1">
        <w:r w:rsidRPr="00C33505">
          <w:rPr>
            <w:rStyle w:val="Hipercze"/>
            <w:rFonts w:asciiTheme="majorHAnsi" w:eastAsia="Times New Roman" w:hAnsiTheme="majorHAnsi" w:cstheme="majorHAnsi"/>
            <w:lang w:val="en-AU" w:eastAsia="en-US"/>
          </w:rPr>
          <w:t>www.bcc.org.pl</w:t>
        </w:r>
      </w:hyperlink>
    </w:p>
    <w:p w14:paraId="308E0435" w14:textId="77777777" w:rsidR="004A1868" w:rsidRPr="003437C7" w:rsidRDefault="004A1868" w:rsidP="0011374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lang w:val="en-AU"/>
        </w:rPr>
      </w:pPr>
    </w:p>
    <w:p w14:paraId="534425FE" w14:textId="77777777" w:rsidR="003767CB" w:rsidRPr="003437C7" w:rsidRDefault="00512F55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PRZEDMIOT</w:t>
      </w:r>
      <w:r w:rsidR="008F36C9" w:rsidRPr="003437C7">
        <w:rPr>
          <w:rFonts w:asciiTheme="majorHAnsi" w:hAnsiTheme="majorHAnsi" w:cstheme="majorHAnsi"/>
          <w:b/>
        </w:rPr>
        <w:t xml:space="preserve"> ZAMÓWIENIA:</w:t>
      </w:r>
    </w:p>
    <w:p w14:paraId="0AE6B557" w14:textId="6E405517" w:rsidR="00DF71F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cstheme="majorHAnsi"/>
          <w:bCs/>
        </w:rPr>
      </w:pPr>
      <w:r w:rsidRPr="003437C7">
        <w:rPr>
          <w:rFonts w:asciiTheme="majorHAnsi" w:eastAsia="Times New Roman" w:hAnsiTheme="majorHAnsi" w:cstheme="majorHAnsi"/>
          <w:lang w:eastAsia="en-US"/>
        </w:rPr>
        <w:t>Przedmiotem Zamówienia jest</w:t>
      </w:r>
      <w:r w:rsidR="0053678D" w:rsidRPr="003437C7">
        <w:rPr>
          <w:rFonts w:asciiTheme="majorHAnsi" w:eastAsia="Times New Roman" w:hAnsiTheme="majorHAnsi" w:cstheme="majorHAnsi"/>
          <w:lang w:eastAsia="en-US"/>
        </w:rPr>
        <w:t xml:space="preserve"> </w:t>
      </w:r>
      <w:r w:rsidR="00C7653C">
        <w:rPr>
          <w:rFonts w:asciiTheme="majorHAnsi" w:hAnsiTheme="majorHAnsi" w:cstheme="majorHAnsi"/>
          <w:spacing w:val="-4"/>
        </w:rPr>
        <w:t>przeprowadzenie 12 badań związanych z rynkiem pracy, które są</w:t>
      </w:r>
      <w:r w:rsidR="00DF71F7" w:rsidRPr="008A3840">
        <w:rPr>
          <w:rFonts w:asciiTheme="majorHAnsi" w:hAnsiTheme="majorHAnsi" w:cstheme="majorHAnsi"/>
        </w:rPr>
        <w:t xml:space="preserve"> </w:t>
      </w:r>
      <w:r w:rsidR="008B280F">
        <w:rPr>
          <w:rFonts w:cstheme="majorHAnsi"/>
          <w:bCs/>
        </w:rPr>
        <w:t>planowan</w:t>
      </w:r>
      <w:r w:rsidR="00C7653C">
        <w:rPr>
          <w:rFonts w:cstheme="majorHAnsi"/>
          <w:bCs/>
        </w:rPr>
        <w:t>e</w:t>
      </w:r>
      <w:r w:rsidR="008B280F">
        <w:rPr>
          <w:rFonts w:cstheme="majorHAnsi"/>
          <w:bCs/>
        </w:rPr>
        <w:t xml:space="preserve"> do realizacji</w:t>
      </w:r>
      <w:r w:rsidR="00DF71F7" w:rsidRPr="008A3840">
        <w:rPr>
          <w:rFonts w:cstheme="majorHAnsi"/>
          <w:bCs/>
        </w:rPr>
        <w:t xml:space="preserve"> w oparciu o umowę o dofinansowanie Projektu pomiędzy Zamawiającym a </w:t>
      </w:r>
      <w:bookmarkStart w:id="0" w:name="OLE_LINK5"/>
      <w:r w:rsidR="008B280F">
        <w:rPr>
          <w:rFonts w:cstheme="majorHAnsi"/>
          <w:bCs/>
        </w:rPr>
        <w:t>Ministerstwem Rodziny Pracy i Polityki Społecznej</w:t>
      </w:r>
      <w:r w:rsidR="00DF71F7">
        <w:rPr>
          <w:rFonts w:cstheme="majorHAnsi"/>
          <w:bCs/>
        </w:rPr>
        <w:t>.</w:t>
      </w:r>
    </w:p>
    <w:p w14:paraId="7C391EB9" w14:textId="0DF24E50" w:rsidR="00DF71F7" w:rsidRPr="00DF71F7" w:rsidRDefault="00DF71F7" w:rsidP="0011374F">
      <w:pPr>
        <w:tabs>
          <w:tab w:val="left" w:pos="284"/>
        </w:tabs>
        <w:suppressAutoHyphens/>
        <w:spacing w:line="276" w:lineRule="auto"/>
        <w:ind w:left="284"/>
        <w:jc w:val="both"/>
        <w:rPr>
          <w:rFonts w:cstheme="majorHAnsi"/>
          <w:bCs/>
        </w:rPr>
      </w:pPr>
      <w:r>
        <w:rPr>
          <w:rFonts w:asciiTheme="majorHAnsi" w:hAnsiTheme="majorHAnsi" w:cstheme="majorHAnsi"/>
        </w:rPr>
        <w:t xml:space="preserve">Zamówienie będzie realizowane w </w:t>
      </w:r>
      <w:r w:rsidRPr="00311556">
        <w:rPr>
          <w:rFonts w:asciiTheme="majorHAnsi" w:hAnsiTheme="majorHAnsi" w:cstheme="majorHAnsi"/>
        </w:rPr>
        <w:t>ramach projektu „</w:t>
      </w:r>
      <w:r w:rsidR="008B280F" w:rsidRPr="008B280F">
        <w:rPr>
          <w:rFonts w:asciiTheme="majorHAnsi" w:hAnsiTheme="majorHAnsi" w:cstheme="majorHAnsi"/>
        </w:rPr>
        <w:t>Analizy rynku pracy w dobie pandemii na rzecz przeciwdziałania skutkom COVID-19</w:t>
      </w:r>
      <w:r w:rsidRPr="00311556">
        <w:rPr>
          <w:rFonts w:asciiTheme="majorHAnsi" w:hAnsiTheme="majorHAnsi" w:cstheme="majorHAnsi"/>
        </w:rPr>
        <w:t xml:space="preserve">” </w:t>
      </w:r>
      <w:r w:rsidRPr="00311556">
        <w:rPr>
          <w:rFonts w:asciiTheme="majorHAnsi" w:hAnsiTheme="majorHAnsi" w:cstheme="majorHAnsi"/>
          <w:bCs/>
        </w:rPr>
        <w:t xml:space="preserve">(dalej Projekt), </w:t>
      </w:r>
      <w:r w:rsidR="00AB62D0">
        <w:rPr>
          <w:rFonts w:asciiTheme="majorHAnsi" w:hAnsiTheme="majorHAnsi" w:cstheme="majorHAnsi"/>
          <w:bCs/>
        </w:rPr>
        <w:t xml:space="preserve">którym ma być </w:t>
      </w:r>
      <w:r>
        <w:rPr>
          <w:rFonts w:asciiTheme="majorHAnsi" w:hAnsiTheme="majorHAnsi" w:cstheme="majorHAnsi"/>
          <w:bCs/>
        </w:rPr>
        <w:t>dofinansowan</w:t>
      </w:r>
      <w:r w:rsidR="00AB62D0">
        <w:rPr>
          <w:rFonts w:asciiTheme="majorHAnsi" w:hAnsiTheme="majorHAnsi" w:cstheme="majorHAnsi"/>
          <w:bCs/>
        </w:rPr>
        <w:t>y</w:t>
      </w:r>
      <w:r>
        <w:rPr>
          <w:rFonts w:asciiTheme="majorHAnsi" w:hAnsiTheme="majorHAnsi" w:cstheme="majorHAnsi"/>
          <w:bCs/>
        </w:rPr>
        <w:t xml:space="preserve"> w </w:t>
      </w:r>
      <w:r w:rsidRPr="00311556">
        <w:rPr>
          <w:rFonts w:asciiTheme="majorHAnsi" w:hAnsiTheme="majorHAnsi" w:cstheme="majorHAnsi"/>
          <w:bCs/>
        </w:rPr>
        <w:t xml:space="preserve">ramach Programu Operacyjnego Wiedza Edukacja Rozwój </w:t>
      </w:r>
      <w:r>
        <w:rPr>
          <w:rFonts w:asciiTheme="majorHAnsi" w:hAnsiTheme="majorHAnsi" w:cstheme="majorHAnsi"/>
          <w:bCs/>
        </w:rPr>
        <w:t xml:space="preserve">(POWER), </w:t>
      </w:r>
      <w:r w:rsidRPr="00311556">
        <w:rPr>
          <w:rFonts w:asciiTheme="majorHAnsi" w:hAnsiTheme="majorHAnsi" w:cstheme="majorHAnsi"/>
          <w:bCs/>
        </w:rPr>
        <w:t>2.</w:t>
      </w:r>
      <w:r w:rsidR="008B280F">
        <w:rPr>
          <w:rFonts w:asciiTheme="majorHAnsi" w:hAnsiTheme="majorHAnsi" w:cstheme="majorHAnsi"/>
          <w:bCs/>
        </w:rPr>
        <w:t>2</w:t>
      </w:r>
      <w:r w:rsidR="00B51D8F">
        <w:rPr>
          <w:rFonts w:asciiTheme="majorHAnsi" w:hAnsiTheme="majorHAnsi" w:cstheme="majorHAnsi"/>
          <w:bCs/>
        </w:rPr>
        <w:t>0</w:t>
      </w:r>
      <w:r w:rsidRPr="00311556">
        <w:rPr>
          <w:rFonts w:asciiTheme="majorHAnsi" w:hAnsiTheme="majorHAnsi" w:cstheme="majorHAnsi"/>
          <w:bCs/>
        </w:rPr>
        <w:t xml:space="preserve"> </w:t>
      </w:r>
      <w:r w:rsidR="00B51D8F" w:rsidRPr="00B51D8F">
        <w:rPr>
          <w:rFonts w:asciiTheme="majorHAnsi" w:hAnsiTheme="majorHAnsi" w:cstheme="majorHAnsi"/>
          <w:bCs/>
          <w:i/>
        </w:rPr>
        <w:t>Wysokiej jakości dialog społeczny w zakresie dostosowania systemów edukacji i szkolenia do potrzeb rynku pracy</w:t>
      </w:r>
      <w:r>
        <w:rPr>
          <w:rFonts w:asciiTheme="majorHAnsi" w:hAnsiTheme="majorHAnsi" w:cstheme="majorHAnsi"/>
          <w:bCs/>
        </w:rPr>
        <w:t>,</w:t>
      </w:r>
      <w:r w:rsidRPr="00311556">
        <w:rPr>
          <w:rFonts w:asciiTheme="majorHAnsi" w:hAnsiTheme="majorHAnsi" w:cstheme="majorHAnsi"/>
          <w:bCs/>
        </w:rPr>
        <w:t xml:space="preserve"> </w:t>
      </w:r>
      <w:r w:rsidRPr="00311556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311556">
        <w:rPr>
          <w:rFonts w:asciiTheme="majorHAnsi" w:hAnsiTheme="majorHAnsi" w:cstheme="majorHAnsi"/>
          <w:bCs/>
        </w:rPr>
        <w:t xml:space="preserve">Europejskiego Funduszu Społecznego. </w:t>
      </w:r>
    </w:p>
    <w:p w14:paraId="17B8434B" w14:textId="77777777" w:rsidR="007D268F" w:rsidRPr="003437C7" w:rsidRDefault="007D268F" w:rsidP="0011374F">
      <w:pPr>
        <w:pStyle w:val="Tekstpodstawowy"/>
        <w:tabs>
          <w:tab w:val="left" w:pos="284"/>
          <w:tab w:val="left" w:pos="360"/>
        </w:tabs>
        <w:spacing w:before="60" w:after="60" w:line="276" w:lineRule="auto"/>
        <w:ind w:left="284"/>
        <w:jc w:val="both"/>
        <w:rPr>
          <w:b/>
        </w:rPr>
      </w:pPr>
      <w:r w:rsidRPr="003437C7">
        <w:rPr>
          <w:rFonts w:asciiTheme="majorHAnsi" w:hAnsiTheme="majorHAnsi" w:cstheme="majorHAnsi"/>
          <w:b/>
        </w:rPr>
        <w:t>Zamówienie służy określeniu stawki rynkowej zamówienia i nie zakończy się wyborem wykonawcy.</w:t>
      </w:r>
    </w:p>
    <w:bookmarkEnd w:id="0"/>
    <w:p w14:paraId="12FA646C" w14:textId="77777777" w:rsidR="008F36C9" w:rsidRPr="003437C7" w:rsidRDefault="008F36C9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Cs/>
        </w:rPr>
      </w:pPr>
    </w:p>
    <w:p w14:paraId="70CC5330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TERMIN SKŁADANIA OFERT: </w:t>
      </w:r>
    </w:p>
    <w:p w14:paraId="1EA9DE41" w14:textId="4B978C77" w:rsidR="008F36C9" w:rsidRPr="00DF71F7" w:rsidRDefault="00C37C08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3</w:t>
      </w:r>
      <w:r w:rsidR="00B51D8F">
        <w:rPr>
          <w:rFonts w:asciiTheme="majorHAnsi" w:hAnsiTheme="majorHAnsi" w:cstheme="majorHAnsi"/>
        </w:rPr>
        <w:t>1</w:t>
      </w:r>
      <w:r w:rsidR="00DF71F7">
        <w:rPr>
          <w:rFonts w:asciiTheme="majorHAnsi" w:hAnsiTheme="majorHAnsi" w:cstheme="majorHAnsi"/>
        </w:rPr>
        <w:t xml:space="preserve"> </w:t>
      </w:r>
      <w:r w:rsidR="00B51D8F">
        <w:rPr>
          <w:rFonts w:asciiTheme="majorHAnsi" w:hAnsiTheme="majorHAnsi" w:cstheme="majorHAnsi"/>
        </w:rPr>
        <w:t>sierpnia</w:t>
      </w:r>
      <w:r w:rsidR="00DF71F7">
        <w:rPr>
          <w:rFonts w:asciiTheme="majorHAnsi" w:hAnsiTheme="majorHAnsi" w:cstheme="majorHAnsi"/>
        </w:rPr>
        <w:t xml:space="preserve"> </w:t>
      </w:r>
      <w:r w:rsidR="00B51D8F">
        <w:rPr>
          <w:rFonts w:asciiTheme="majorHAnsi" w:hAnsiTheme="majorHAnsi" w:cstheme="majorHAnsi"/>
        </w:rPr>
        <w:t xml:space="preserve">(poniedziałek) </w:t>
      </w:r>
      <w:r w:rsidR="00DF71F7">
        <w:rPr>
          <w:rFonts w:asciiTheme="majorHAnsi" w:hAnsiTheme="majorHAnsi" w:cstheme="majorHAnsi"/>
        </w:rPr>
        <w:t>20</w:t>
      </w:r>
      <w:r w:rsidR="00B51D8F">
        <w:rPr>
          <w:rFonts w:asciiTheme="majorHAnsi" w:hAnsiTheme="majorHAnsi" w:cstheme="majorHAnsi"/>
        </w:rPr>
        <w:t>20</w:t>
      </w:r>
      <w:r w:rsidR="00DF71F7">
        <w:rPr>
          <w:rFonts w:asciiTheme="majorHAnsi" w:hAnsiTheme="majorHAnsi" w:cstheme="majorHAnsi"/>
        </w:rPr>
        <w:t xml:space="preserve"> r.</w:t>
      </w:r>
      <w:r w:rsidR="00B51D8F">
        <w:rPr>
          <w:rFonts w:asciiTheme="majorHAnsi" w:hAnsiTheme="majorHAnsi" w:cstheme="majorHAnsi"/>
        </w:rPr>
        <w:t xml:space="preserve"> do godziny 16.30</w:t>
      </w:r>
    </w:p>
    <w:p w14:paraId="75C027DF" w14:textId="77777777" w:rsidR="00CF5A66" w:rsidRPr="003437C7" w:rsidRDefault="00CF5A66" w:rsidP="0011374F">
      <w:pPr>
        <w:spacing w:line="276" w:lineRule="auto"/>
        <w:jc w:val="both"/>
        <w:rPr>
          <w:rFonts w:asciiTheme="majorHAnsi" w:hAnsiTheme="majorHAnsi" w:cstheme="majorHAnsi"/>
        </w:rPr>
      </w:pPr>
    </w:p>
    <w:p w14:paraId="67C6820E" w14:textId="77777777" w:rsidR="007D268F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PODSTAWA PRAWNA </w:t>
      </w:r>
    </w:p>
    <w:p w14:paraId="45785097" w14:textId="609D6581" w:rsidR="007D268F" w:rsidRPr="003437C7" w:rsidRDefault="007D268F" w:rsidP="0011374F">
      <w:pPr>
        <w:pStyle w:val="Nagwek5"/>
        <w:numPr>
          <w:ilvl w:val="0"/>
          <w:numId w:val="0"/>
        </w:numPr>
        <w:spacing w:line="276" w:lineRule="auto"/>
        <w:ind w:left="357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Do postępowania o udzielenie przedmiotowego zamówienia nie stosuje się ustawy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br/>
        <w:t xml:space="preserve">z dnia 29 stycznia 2004 roku Prawo zamówień publicznych </w:t>
      </w:r>
      <w:r w:rsidRPr="003437C7">
        <w:rPr>
          <w:b w:val="0"/>
          <w:sz w:val="22"/>
          <w:szCs w:val="22"/>
        </w:rPr>
        <w:t xml:space="preserve">(tj. Dz. U. z 2017r., poz. 1579, z </w:t>
      </w:r>
      <w:proofErr w:type="spellStart"/>
      <w:r w:rsidRPr="003437C7">
        <w:rPr>
          <w:b w:val="0"/>
          <w:sz w:val="22"/>
          <w:szCs w:val="22"/>
        </w:rPr>
        <w:t>późn</w:t>
      </w:r>
      <w:proofErr w:type="spellEnd"/>
      <w:r w:rsidRPr="003437C7">
        <w:rPr>
          <w:b w:val="0"/>
          <w:sz w:val="22"/>
          <w:szCs w:val="22"/>
        </w:rPr>
        <w:t xml:space="preserve">. zm.).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Niniejsze zapytanie jest zgodne z wymaganiami rozeznania rynku, o którym mowa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br/>
        <w:t xml:space="preserve">w podrozdziale 6.5.1 </w:t>
      </w:r>
      <w:r w:rsidRPr="003437C7">
        <w:rPr>
          <w:rFonts w:asciiTheme="majorHAnsi" w:hAnsiTheme="majorHAnsi" w:cstheme="majorHAnsi"/>
          <w:b w:val="0"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-2020 z dnia 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22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sierpnia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201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9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r.</w:t>
      </w:r>
    </w:p>
    <w:p w14:paraId="33B89436" w14:textId="77777777" w:rsidR="00311556" w:rsidRPr="003437C7" w:rsidRDefault="00311556" w:rsidP="0011374F">
      <w:pPr>
        <w:pStyle w:val="Tekstpodstawowy31"/>
        <w:spacing w:line="276" w:lineRule="auto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4B1AAFE9" w14:textId="77777777" w:rsidR="00117A12" w:rsidRPr="003437C7" w:rsidRDefault="00117A12" w:rsidP="0011374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br w:type="page"/>
      </w:r>
    </w:p>
    <w:p w14:paraId="29C80CBD" w14:textId="77777777" w:rsidR="00DF71F7" w:rsidRDefault="008F36C9" w:rsidP="0011374F">
      <w:pPr>
        <w:pStyle w:val="Akapitzlist"/>
        <w:numPr>
          <w:ilvl w:val="0"/>
          <w:numId w:val="2"/>
        </w:numPr>
        <w:spacing w:line="276" w:lineRule="auto"/>
        <w:ind w:left="470" w:hanging="357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lastRenderedPageBreak/>
        <w:t>SZCZEGÓŁOWY OPIS PRZEDMIOTU ZAMÓWIENIA</w:t>
      </w:r>
    </w:p>
    <w:p w14:paraId="59B2FDCF" w14:textId="58006815" w:rsidR="00375A63" w:rsidRPr="00375A63" w:rsidRDefault="00B12BF3" w:rsidP="00C7653C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eastAsia="Times New Roman" w:hAnsiTheme="majorHAnsi" w:cstheme="majorHAnsi"/>
          <w:b/>
          <w:bCs/>
          <w:lang w:eastAsia="en-US"/>
        </w:rPr>
      </w:pPr>
      <w:r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Przedmiotem zamówienia jest </w:t>
      </w:r>
      <w:r w:rsidR="00C7653C"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realizacja </w:t>
      </w:r>
      <w:r w:rsidR="00375A63" w:rsidRPr="00375A63">
        <w:rPr>
          <w:rFonts w:asciiTheme="majorHAnsi" w:eastAsia="Times New Roman" w:hAnsiTheme="majorHAnsi" w:cstheme="majorHAnsi"/>
          <w:b/>
          <w:bCs/>
          <w:lang w:eastAsia="en-US"/>
        </w:rPr>
        <w:t>przez Wykonawcę następujących czynności:</w:t>
      </w:r>
    </w:p>
    <w:p w14:paraId="56CDE6BD" w14:textId="40F12A06" w:rsidR="00375A63" w:rsidRDefault="00375A63" w:rsidP="007B43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375A63">
        <w:rPr>
          <w:rFonts w:asciiTheme="majorHAnsi" w:eastAsia="Times New Roman" w:hAnsiTheme="majorHAnsi" w:cstheme="majorHAnsi"/>
          <w:lang w:eastAsia="en-US"/>
        </w:rPr>
        <w:t>Opracowanie merytoryczne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375A63">
        <w:rPr>
          <w:rFonts w:asciiTheme="majorHAnsi" w:eastAsia="Times New Roman" w:hAnsiTheme="majorHAnsi" w:cstheme="majorHAnsi"/>
          <w:lang w:eastAsia="en-US"/>
        </w:rPr>
        <w:t>kwestionariusza do badania</w:t>
      </w:r>
      <w:r>
        <w:rPr>
          <w:rFonts w:asciiTheme="majorHAnsi" w:eastAsia="Times New Roman" w:hAnsiTheme="majorHAnsi" w:cstheme="majorHAnsi"/>
          <w:lang w:eastAsia="en-US"/>
        </w:rPr>
        <w:t>;</w:t>
      </w:r>
    </w:p>
    <w:p w14:paraId="7EE5F055" w14:textId="2B5B98A7" w:rsidR="00375A63" w:rsidRDefault="00375A63" w:rsidP="007B43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375A63">
        <w:rPr>
          <w:rFonts w:asciiTheme="majorHAnsi" w:eastAsia="Times New Roman" w:hAnsiTheme="majorHAnsi" w:cstheme="majorHAnsi"/>
          <w:lang w:eastAsia="en-US"/>
        </w:rPr>
        <w:t>Przygotowanie platformy do badania, zaprogramowanie ankiety i przeprowadzenie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375A63">
        <w:rPr>
          <w:rFonts w:asciiTheme="majorHAnsi" w:eastAsia="Times New Roman" w:hAnsiTheme="majorHAnsi" w:cstheme="majorHAnsi"/>
          <w:lang w:eastAsia="en-US"/>
        </w:rPr>
        <w:t>badania,</w:t>
      </w:r>
    </w:p>
    <w:p w14:paraId="73FBFD9B" w14:textId="3A3FEF7C" w:rsidR="00375A63" w:rsidRDefault="00375A63" w:rsidP="007B43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375A63">
        <w:rPr>
          <w:rFonts w:asciiTheme="majorHAnsi" w:eastAsia="Times New Roman" w:hAnsiTheme="majorHAnsi" w:cstheme="majorHAnsi"/>
          <w:lang w:eastAsia="en-US"/>
        </w:rPr>
        <w:t>Rekrutacja respondentów do badania,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375A63">
        <w:rPr>
          <w:rFonts w:asciiTheme="majorHAnsi" w:eastAsia="Times New Roman" w:hAnsiTheme="majorHAnsi" w:cstheme="majorHAnsi"/>
          <w:lang w:eastAsia="en-US"/>
        </w:rPr>
        <w:t>promocja ankiety online</w:t>
      </w:r>
    </w:p>
    <w:p w14:paraId="41D341F6" w14:textId="6D1DC6E7" w:rsidR="00375A63" w:rsidRPr="00B8540A" w:rsidRDefault="00375A63" w:rsidP="007B43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B8540A">
        <w:rPr>
          <w:rFonts w:asciiTheme="majorHAnsi" w:eastAsia="Times New Roman" w:hAnsiTheme="majorHAnsi" w:cstheme="majorHAnsi"/>
          <w:lang w:eastAsia="en-US"/>
        </w:rPr>
        <w:t>Opracowanie zestawienia wyników</w:t>
      </w:r>
      <w:r w:rsidR="00B8540A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B8540A">
        <w:rPr>
          <w:rFonts w:asciiTheme="majorHAnsi" w:eastAsia="Times New Roman" w:hAnsiTheme="majorHAnsi" w:cstheme="majorHAnsi"/>
          <w:lang w:eastAsia="en-US"/>
        </w:rPr>
        <w:t>badania, przygotowanie bazy wyników ankiet w formacie xls</w:t>
      </w:r>
    </w:p>
    <w:p w14:paraId="2FC40DFF" w14:textId="32E0FEDE" w:rsidR="00C7653C" w:rsidRPr="00375A63" w:rsidRDefault="00375A63" w:rsidP="00375A63">
      <w:pPr>
        <w:pStyle w:val="Akapitzlist"/>
        <w:spacing w:line="276" w:lineRule="auto"/>
        <w:ind w:left="900"/>
        <w:jc w:val="both"/>
        <w:rPr>
          <w:rFonts w:asciiTheme="majorHAnsi" w:eastAsia="Times New Roman" w:hAnsiTheme="majorHAnsi" w:cstheme="majorHAnsi"/>
          <w:b/>
          <w:bCs/>
          <w:lang w:eastAsia="en-US"/>
        </w:rPr>
      </w:pPr>
      <w:r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w ramach każdego z </w:t>
      </w:r>
      <w:r w:rsidR="00C7653C"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12 </w:t>
      </w:r>
      <w:r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poniższych </w:t>
      </w:r>
      <w:r w:rsidR="00C7653C" w:rsidRPr="00375A63">
        <w:rPr>
          <w:rFonts w:asciiTheme="majorHAnsi" w:eastAsia="Times New Roman" w:hAnsiTheme="majorHAnsi" w:cstheme="majorHAnsi"/>
          <w:b/>
          <w:bCs/>
          <w:lang w:eastAsia="en-US"/>
        </w:rPr>
        <w:t>badań</w:t>
      </w:r>
      <w:r w:rsidRPr="00375A63">
        <w:rPr>
          <w:rFonts w:asciiTheme="majorHAnsi" w:eastAsia="Times New Roman" w:hAnsiTheme="majorHAnsi" w:cstheme="majorHAnsi"/>
          <w:b/>
          <w:bCs/>
          <w:lang w:eastAsia="en-US"/>
        </w:rPr>
        <w:t>:</w:t>
      </w:r>
    </w:p>
    <w:p w14:paraId="5CD653B5" w14:textId="76888E34" w:rsidR="00375A63" w:rsidRDefault="00375A63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375A63">
        <w:rPr>
          <w:rFonts w:asciiTheme="majorHAnsi" w:eastAsia="Times New Roman" w:hAnsiTheme="majorHAnsi" w:cstheme="majorHAnsi"/>
          <w:lang w:eastAsia="en-US"/>
        </w:rPr>
        <w:t xml:space="preserve">Ograniczenia legislacyjne związane z zatrudnianiem i utrzymaniem zatrudnienia w przedsiębiorstwach w okresie COVID-19 [ocena funkcjonowania kluczowych instytucji prawa pracy w dobie </w:t>
      </w:r>
      <w:proofErr w:type="spellStart"/>
      <w:r w:rsidRPr="00375A63">
        <w:rPr>
          <w:rFonts w:asciiTheme="majorHAnsi" w:eastAsia="Times New Roman" w:hAnsiTheme="majorHAnsi" w:cstheme="majorHAnsi"/>
          <w:lang w:eastAsia="en-US"/>
        </w:rPr>
        <w:t>pnademii</w:t>
      </w:r>
      <w:proofErr w:type="spellEnd"/>
      <w:r w:rsidRPr="00375A63">
        <w:rPr>
          <w:rFonts w:asciiTheme="majorHAnsi" w:eastAsia="Times New Roman" w:hAnsiTheme="majorHAnsi" w:cstheme="majorHAnsi"/>
          <w:lang w:eastAsia="en-US"/>
        </w:rPr>
        <w:t>]</w:t>
      </w:r>
    </w:p>
    <w:p w14:paraId="57AA81BB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433FBBCC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7F146B47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6FC4527B" w14:textId="2C2390E9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4D69EEF5" w14:textId="50AB290E" w:rsidR="00375A63" w:rsidRDefault="00375A63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375A63">
        <w:rPr>
          <w:rFonts w:asciiTheme="majorHAnsi" w:eastAsia="Times New Roman" w:hAnsiTheme="majorHAnsi" w:cstheme="majorHAnsi"/>
          <w:lang w:eastAsia="en-US"/>
        </w:rPr>
        <w:t>Potrzeby przedsiębiorców związane ze zmianami przepisów prawa pracy w związku z epidemią Covid-19 [wskazanie na instytucje prawne, które mogłyby w przyszłości uruchamiać się automatycznie w porządku krajowym jako pomocowe, a jednocześnie pozafinansowe]</w:t>
      </w:r>
    </w:p>
    <w:p w14:paraId="651469CE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5B2BE731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E511718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5152E09E" w14:textId="481EE083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00360079" w14:textId="41440D40" w:rsidR="00375A63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Pozaprawne bariery związane z zatrudnieniem w okresie COVID-19</w:t>
      </w:r>
    </w:p>
    <w:p w14:paraId="69AC1DBD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0AFDD38D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46A96D50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6ABD3241" w14:textId="5DE0F5EF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210E16FC" w14:textId="4FBE82D1" w:rsidR="007B3F5E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Badanie realnych do wdrożenia instytucji które spowodują aktywne zaangażowanie agencji pracy i innych podmiotów prywatnych (agencji rekrutacyjnych i rozwojowych) w walkę z kryzysem gospodarczym [potrzeby/oczekiwania/możliwości ww. tych podmiotów]</w:t>
      </w:r>
    </w:p>
    <w:p w14:paraId="25985AB3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60DC5952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 + IDI</w:t>
      </w:r>
    </w:p>
    <w:p w14:paraId="005B85E5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agencje pracy; n&gt;50</w:t>
      </w:r>
    </w:p>
    <w:p w14:paraId="5AAD7041" w14:textId="1185BF48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branżowy  (tylko podmioty objęte ustawą o promocji zatrudnienia i instytucjach rynku pracy)</w:t>
      </w:r>
    </w:p>
    <w:p w14:paraId="75A326C4" w14:textId="5845444D" w:rsidR="007B3F5E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Dostosowywanie się podmiotów rynku pracy do zmian związanych z epidemią Covid-19</w:t>
      </w:r>
    </w:p>
    <w:p w14:paraId="5985356E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665F98F9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 + IDI</w:t>
      </w:r>
    </w:p>
    <w:p w14:paraId="7C7C6464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agencje pracy; n&gt;50</w:t>
      </w:r>
    </w:p>
    <w:p w14:paraId="745A132A" w14:textId="5137D3FE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lastRenderedPageBreak/>
        <w:t>dobór grupy - branżowy  (tylko podmioty objęte ustawą o promocji zatrudnienia i instytucjach rynku pracy)</w:t>
      </w:r>
    </w:p>
    <w:p w14:paraId="55BBFE8A" w14:textId="32CEAB0C" w:rsidR="007B3F5E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Skłonność przedsiębiorców do zatrudniania obcokrajowców</w:t>
      </w:r>
    </w:p>
    <w:p w14:paraId="6B62BBBE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45C9617B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D84B863" w14:textId="1EF36583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n&gt;150</w:t>
      </w:r>
    </w:p>
    <w:p w14:paraId="4E6D6862" w14:textId="703EE4D0" w:rsidR="007B3F5E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 xml:space="preserve">Badanie zmian zapotrzebowania na pracę cudzoziemców w poszczególnych obszarach </w:t>
      </w:r>
      <w:r>
        <w:rPr>
          <w:rFonts w:asciiTheme="majorHAnsi" w:eastAsia="Times New Roman" w:hAnsiTheme="majorHAnsi" w:cstheme="majorHAnsi"/>
          <w:lang w:eastAsia="en-US"/>
        </w:rPr>
        <w:br/>
      </w:r>
      <w:r w:rsidRPr="007B3F5E">
        <w:rPr>
          <w:rFonts w:asciiTheme="majorHAnsi" w:eastAsia="Times New Roman" w:hAnsiTheme="majorHAnsi" w:cstheme="majorHAnsi"/>
          <w:lang w:eastAsia="en-US"/>
        </w:rPr>
        <w:t xml:space="preserve">i </w:t>
      </w:r>
      <w:proofErr w:type="spellStart"/>
      <w:r w:rsidRPr="007B3F5E">
        <w:rPr>
          <w:rFonts w:asciiTheme="majorHAnsi" w:eastAsia="Times New Roman" w:hAnsiTheme="majorHAnsi" w:cstheme="majorHAnsi"/>
          <w:lang w:eastAsia="en-US"/>
        </w:rPr>
        <w:t>zachowań</w:t>
      </w:r>
      <w:proofErr w:type="spellEnd"/>
      <w:r w:rsidRPr="007B3F5E">
        <w:rPr>
          <w:rFonts w:asciiTheme="majorHAnsi" w:eastAsia="Times New Roman" w:hAnsiTheme="majorHAnsi" w:cstheme="majorHAnsi"/>
          <w:lang w:eastAsia="en-US"/>
        </w:rPr>
        <w:t xml:space="preserve"> przedsiębiorców w zakresie polityki zatrudnienia cudzoziemców</w:t>
      </w:r>
    </w:p>
    <w:p w14:paraId="158F9520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4058B6BB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7DCF5A6" w14:textId="18849ED9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n&gt;150</w:t>
      </w:r>
    </w:p>
    <w:p w14:paraId="5567721F" w14:textId="01631568" w:rsidR="007B3F5E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Badanie oczekiwań pracodawców co do kierunków legislacyjnych związanych z zatrudnianiem cudz</w:t>
      </w:r>
      <w:r>
        <w:rPr>
          <w:rFonts w:asciiTheme="majorHAnsi" w:eastAsia="Times New Roman" w:hAnsiTheme="majorHAnsi" w:cstheme="majorHAnsi"/>
          <w:lang w:eastAsia="en-US"/>
        </w:rPr>
        <w:t>oz</w:t>
      </w:r>
      <w:r w:rsidRPr="007B3F5E">
        <w:rPr>
          <w:rFonts w:asciiTheme="majorHAnsi" w:eastAsia="Times New Roman" w:hAnsiTheme="majorHAnsi" w:cstheme="majorHAnsi"/>
          <w:lang w:eastAsia="en-US"/>
        </w:rPr>
        <w:t>iemc</w:t>
      </w:r>
      <w:r>
        <w:rPr>
          <w:rFonts w:asciiTheme="majorHAnsi" w:eastAsia="Times New Roman" w:hAnsiTheme="majorHAnsi" w:cstheme="majorHAnsi"/>
          <w:lang w:eastAsia="en-US"/>
        </w:rPr>
        <w:t>ó</w:t>
      </w:r>
      <w:r w:rsidRPr="007B3F5E">
        <w:rPr>
          <w:rFonts w:asciiTheme="majorHAnsi" w:eastAsia="Times New Roman" w:hAnsiTheme="majorHAnsi" w:cstheme="majorHAnsi"/>
          <w:lang w:eastAsia="en-US"/>
        </w:rPr>
        <w:t>w w okresie kryzysu gospodarczego wyw</w:t>
      </w:r>
      <w:r>
        <w:rPr>
          <w:rFonts w:asciiTheme="majorHAnsi" w:eastAsia="Times New Roman" w:hAnsiTheme="majorHAnsi" w:cstheme="majorHAnsi"/>
          <w:lang w:eastAsia="en-US"/>
        </w:rPr>
        <w:t>o</w:t>
      </w:r>
      <w:r w:rsidRPr="007B3F5E">
        <w:rPr>
          <w:rFonts w:asciiTheme="majorHAnsi" w:eastAsia="Times New Roman" w:hAnsiTheme="majorHAnsi" w:cstheme="majorHAnsi"/>
          <w:lang w:eastAsia="en-US"/>
        </w:rPr>
        <w:t>łanego COVID-19</w:t>
      </w:r>
    </w:p>
    <w:p w14:paraId="7D3C7E81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14CE17D9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5138F92B" w14:textId="5DD5DAFC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n&gt;150</w:t>
      </w:r>
    </w:p>
    <w:p w14:paraId="1AB97CDD" w14:textId="63D0BC2F" w:rsidR="007B3F5E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Potrzeby edukacyjne przedsiębiorców w okresie po epidemii Covid-19</w:t>
      </w:r>
    </w:p>
    <w:p w14:paraId="2F160C8E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7BEC678B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74D3609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59D036E8" w14:textId="39F83056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6A628841" w14:textId="2F8C0629" w:rsidR="007B3F5E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Skłonność przedsiębiorców do zwiększania zatrudnienia w okresie po epidemii Covid-19</w:t>
      </w:r>
    </w:p>
    <w:p w14:paraId="393A6688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107C4581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0A830E07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29D532A8" w14:textId="2B2C76A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1214C6BF" w14:textId="749BB689" w:rsidR="007B3F5E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Stosunek przedsiębiorców do zawodów krytycznych i deficytowych (+ewentualna skłonność do zastępowania technologiami)</w:t>
      </w:r>
    </w:p>
    <w:p w14:paraId="62FC72CD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09CD0B27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1A318121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14B693B1" w14:textId="43D723FA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44A61E8A" w14:textId="1BA13469" w:rsidR="007B3F5E" w:rsidRDefault="007B3F5E" w:rsidP="007B43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Badanie oczekiwanych instytucji zmierzających do podejmowania pracy w zawodach deficytowych i krytycznych w Polsce</w:t>
      </w:r>
      <w:r>
        <w:rPr>
          <w:rFonts w:asciiTheme="majorHAnsi" w:eastAsia="Times New Roman" w:hAnsiTheme="majorHAnsi" w:cstheme="majorHAnsi"/>
          <w:lang w:eastAsia="en-US"/>
        </w:rPr>
        <w:t>:</w:t>
      </w:r>
    </w:p>
    <w:p w14:paraId="0CE44836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2CB308AC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6B608C24" w14:textId="77777777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1264715F" w14:textId="7A724C3F" w:rsidR="007B3F5E" w:rsidRPr="007B3F5E" w:rsidRDefault="007B3F5E" w:rsidP="007B4337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0EA126E5" w14:textId="77777777" w:rsidR="00397096" w:rsidRPr="00397096" w:rsidRDefault="00E82670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Wykonawca</w:t>
      </w:r>
      <w:r w:rsidRPr="00397096">
        <w:rPr>
          <w:rFonts w:asciiTheme="majorHAnsi" w:hAnsiTheme="majorHAnsi" w:cstheme="majorHAnsi"/>
        </w:rPr>
        <w:t xml:space="preserve"> zobowiązuje się przekazać Zamawiającemu pełnię autorskich praw majątkowych do wszystkich materiałów opracowany</w:t>
      </w:r>
      <w:r w:rsidR="007E14C8" w:rsidRPr="00397096">
        <w:rPr>
          <w:rFonts w:asciiTheme="majorHAnsi" w:hAnsiTheme="majorHAnsi" w:cstheme="majorHAnsi"/>
        </w:rPr>
        <w:t>ch w toku realizacji Zamówienia</w:t>
      </w:r>
      <w:r w:rsidR="00397096">
        <w:rPr>
          <w:rFonts w:asciiTheme="majorHAnsi" w:hAnsiTheme="majorHAnsi" w:cstheme="majorHAnsi"/>
        </w:rPr>
        <w:t>.</w:t>
      </w:r>
    </w:p>
    <w:p w14:paraId="47318AFE" w14:textId="0B85361E" w:rsidR="00397096" w:rsidRPr="00397096" w:rsidRDefault="00147909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Wykonawca</w:t>
      </w:r>
      <w:r w:rsidRPr="00397096">
        <w:rPr>
          <w:rFonts w:asciiTheme="majorHAnsi" w:hAnsiTheme="majorHAnsi" w:cstheme="majorHAnsi"/>
        </w:rPr>
        <w:t xml:space="preserve"> zobowiązuje się </w:t>
      </w:r>
      <w:r w:rsidR="006852CD" w:rsidRPr="00397096">
        <w:rPr>
          <w:rFonts w:asciiTheme="majorHAnsi" w:hAnsiTheme="majorHAnsi" w:cstheme="majorHAnsi"/>
        </w:rPr>
        <w:t xml:space="preserve">uwzględnić w </w:t>
      </w:r>
      <w:r w:rsidR="00397096">
        <w:rPr>
          <w:rFonts w:asciiTheme="majorHAnsi" w:hAnsiTheme="majorHAnsi" w:cstheme="majorHAnsi"/>
        </w:rPr>
        <w:t>realizacji Zamówienia</w:t>
      </w:r>
      <w:r w:rsidRPr="00397096">
        <w:rPr>
          <w:rFonts w:asciiTheme="majorHAnsi" w:hAnsiTheme="majorHAnsi" w:cstheme="majorHAnsi"/>
        </w:rPr>
        <w:t xml:space="preserve"> </w:t>
      </w:r>
      <w:r w:rsidR="0015565F" w:rsidRPr="00397096">
        <w:rPr>
          <w:rFonts w:asciiTheme="majorHAnsi" w:hAnsiTheme="majorHAnsi" w:cstheme="majorHAnsi"/>
        </w:rPr>
        <w:t>Wytyczn</w:t>
      </w:r>
      <w:r w:rsidR="006852CD" w:rsidRPr="00397096">
        <w:rPr>
          <w:rFonts w:asciiTheme="majorHAnsi" w:hAnsiTheme="majorHAnsi" w:cstheme="majorHAnsi"/>
        </w:rPr>
        <w:t>e</w:t>
      </w:r>
      <w:r w:rsidR="0015565F" w:rsidRPr="00397096">
        <w:rPr>
          <w:rFonts w:asciiTheme="majorHAnsi" w:hAnsiTheme="majorHAnsi" w:cstheme="majorHAnsi"/>
        </w:rPr>
        <w:t xml:space="preserve"> w</w:t>
      </w:r>
      <w:r w:rsidR="002F4B9E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 xml:space="preserve">zakresie realizacji zasady równości szans i niedyskryminacji, w tym dostępności dla osób z </w:t>
      </w:r>
      <w:r w:rsidR="0015565F" w:rsidRPr="00397096">
        <w:rPr>
          <w:rFonts w:asciiTheme="majorHAnsi" w:hAnsiTheme="majorHAnsi" w:cstheme="majorHAnsi"/>
        </w:rPr>
        <w:lastRenderedPageBreak/>
        <w:t>niepełnosprawnościami oraz zasady równości szans kobiet i mężczyzn w ramach funduszy unijnych na lata 2014-2020, obowiązującymi w momencie zawarcia umowy</w:t>
      </w:r>
      <w:r w:rsidR="00375A63">
        <w:rPr>
          <w:rFonts w:asciiTheme="majorHAnsi" w:hAnsiTheme="majorHAnsi" w:cstheme="majorHAnsi"/>
        </w:rPr>
        <w:t>.</w:t>
      </w:r>
    </w:p>
    <w:p w14:paraId="2EA1B3C4" w14:textId="55486DCF" w:rsidR="003C6144" w:rsidRPr="007B3F5E" w:rsidRDefault="00BC6D37" w:rsidP="003C6144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Termin realizacji Zamówienia:</w:t>
      </w:r>
      <w:r w:rsidR="00397096">
        <w:rPr>
          <w:rFonts w:asciiTheme="majorHAnsi" w:hAnsiTheme="majorHAnsi" w:cstheme="majorHAnsi"/>
          <w:b/>
        </w:rPr>
        <w:t xml:space="preserve"> </w:t>
      </w:r>
      <w:r w:rsidR="002A3A09" w:rsidRPr="00397096">
        <w:rPr>
          <w:rFonts w:asciiTheme="majorHAnsi" w:hAnsiTheme="majorHAnsi" w:cstheme="majorHAnsi"/>
          <w:bCs/>
        </w:rPr>
        <w:t xml:space="preserve">Zamówienie będzie realizowane </w:t>
      </w:r>
      <w:r w:rsidR="009872A5">
        <w:rPr>
          <w:rFonts w:asciiTheme="majorHAnsi" w:hAnsiTheme="majorHAnsi" w:cstheme="majorHAnsi"/>
          <w:bCs/>
        </w:rPr>
        <w:t xml:space="preserve">w okresie </w:t>
      </w:r>
      <w:r w:rsidR="00C66713">
        <w:rPr>
          <w:rFonts w:asciiTheme="majorHAnsi" w:hAnsiTheme="majorHAnsi" w:cstheme="majorHAnsi"/>
          <w:bCs/>
        </w:rPr>
        <w:t>09</w:t>
      </w:r>
      <w:r w:rsidR="009872A5">
        <w:rPr>
          <w:rFonts w:asciiTheme="majorHAnsi" w:hAnsiTheme="majorHAnsi" w:cstheme="majorHAnsi"/>
          <w:bCs/>
        </w:rPr>
        <w:t>.2020 do 03.</w:t>
      </w:r>
      <w:r w:rsidR="00397096">
        <w:rPr>
          <w:rFonts w:asciiTheme="majorHAnsi" w:hAnsiTheme="majorHAnsi" w:cstheme="majorHAnsi"/>
          <w:bCs/>
        </w:rPr>
        <w:t>20</w:t>
      </w:r>
      <w:r w:rsidR="009872A5">
        <w:rPr>
          <w:rFonts w:asciiTheme="majorHAnsi" w:hAnsiTheme="majorHAnsi" w:cstheme="majorHAnsi"/>
          <w:bCs/>
        </w:rPr>
        <w:t>21</w:t>
      </w:r>
      <w:r w:rsidR="00397096">
        <w:rPr>
          <w:rFonts w:asciiTheme="majorHAnsi" w:hAnsiTheme="majorHAnsi" w:cstheme="majorHAnsi"/>
          <w:bCs/>
        </w:rPr>
        <w:t xml:space="preserve"> r.</w:t>
      </w:r>
      <w:r w:rsidR="007B3F5E">
        <w:rPr>
          <w:rFonts w:asciiTheme="majorHAnsi" w:hAnsiTheme="majorHAnsi" w:cstheme="majorHAnsi"/>
          <w:bCs/>
        </w:rPr>
        <w:t>, z tym, że harmonogram poszczególnych badań założono następujący:</w:t>
      </w:r>
    </w:p>
    <w:p w14:paraId="780C06B4" w14:textId="20EE4303" w:rsidR="007B3F5E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1: </w:t>
      </w:r>
      <w:r w:rsidR="00C405D2">
        <w:rPr>
          <w:rFonts w:asciiTheme="majorHAnsi" w:hAnsiTheme="majorHAnsi" w:cstheme="majorHAnsi"/>
          <w:bCs/>
        </w:rPr>
        <w:t>09.2020-10.2020</w:t>
      </w:r>
    </w:p>
    <w:p w14:paraId="2DC1B86C" w14:textId="35146B88" w:rsidR="007B3F5E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2: </w:t>
      </w:r>
      <w:r w:rsidR="00C405D2">
        <w:rPr>
          <w:rFonts w:asciiTheme="majorHAnsi" w:hAnsiTheme="majorHAnsi" w:cstheme="majorHAnsi"/>
          <w:bCs/>
        </w:rPr>
        <w:t>10.2020-11.2020</w:t>
      </w:r>
    </w:p>
    <w:p w14:paraId="25C29B36" w14:textId="296213DA" w:rsidR="007B3F5E" w:rsidRPr="00C405D2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3: </w:t>
      </w:r>
      <w:r w:rsidR="00C405D2">
        <w:rPr>
          <w:rFonts w:asciiTheme="majorHAnsi" w:hAnsiTheme="majorHAnsi" w:cstheme="majorHAnsi"/>
          <w:bCs/>
        </w:rPr>
        <w:t>10.2020-11.2020</w:t>
      </w:r>
    </w:p>
    <w:p w14:paraId="52A85264" w14:textId="7F878856" w:rsidR="007B3F5E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4: </w:t>
      </w:r>
      <w:r w:rsidR="00C405D2">
        <w:rPr>
          <w:rFonts w:asciiTheme="majorHAnsi" w:hAnsiTheme="majorHAnsi" w:cstheme="majorHAnsi"/>
          <w:bCs/>
        </w:rPr>
        <w:t>11.2020-12.2020</w:t>
      </w:r>
    </w:p>
    <w:p w14:paraId="1E6DA50B" w14:textId="29E1EA55" w:rsidR="007B3F5E" w:rsidRPr="00C66713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5: </w:t>
      </w:r>
      <w:r w:rsidR="00C405D2">
        <w:rPr>
          <w:rFonts w:asciiTheme="majorHAnsi" w:hAnsiTheme="majorHAnsi" w:cstheme="majorHAnsi"/>
          <w:bCs/>
        </w:rPr>
        <w:t>11.2020-12.2020</w:t>
      </w:r>
    </w:p>
    <w:p w14:paraId="653515D9" w14:textId="2709AF4A" w:rsidR="00C66713" w:rsidRPr="00C66713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6: </w:t>
      </w:r>
      <w:r w:rsidR="00C66713">
        <w:rPr>
          <w:rFonts w:asciiTheme="majorHAnsi" w:hAnsiTheme="majorHAnsi" w:cstheme="majorHAnsi"/>
          <w:bCs/>
        </w:rPr>
        <w:t>12.2020-01.2021</w:t>
      </w:r>
    </w:p>
    <w:p w14:paraId="0244D7B4" w14:textId="399666CD" w:rsidR="007B3F5E" w:rsidRPr="00C66713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7: </w:t>
      </w:r>
      <w:r w:rsidR="00C66713">
        <w:rPr>
          <w:rFonts w:asciiTheme="majorHAnsi" w:hAnsiTheme="majorHAnsi" w:cstheme="majorHAnsi"/>
          <w:bCs/>
        </w:rPr>
        <w:t>12.2020-01.2021</w:t>
      </w:r>
    </w:p>
    <w:p w14:paraId="384EEF20" w14:textId="59F293CC" w:rsidR="00C66713" w:rsidRPr="00C66713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C66713">
        <w:rPr>
          <w:rFonts w:asciiTheme="majorHAnsi" w:hAnsiTheme="majorHAnsi" w:cstheme="majorHAnsi"/>
          <w:bCs/>
        </w:rPr>
        <w:t xml:space="preserve">Badanie 8: </w:t>
      </w:r>
      <w:r w:rsidR="00C66713">
        <w:rPr>
          <w:rFonts w:asciiTheme="majorHAnsi" w:hAnsiTheme="majorHAnsi" w:cstheme="majorHAnsi"/>
          <w:bCs/>
        </w:rPr>
        <w:t>12.2020-01.2021</w:t>
      </w:r>
    </w:p>
    <w:p w14:paraId="5E3DF476" w14:textId="70C3EA8A" w:rsidR="007B3F5E" w:rsidRPr="00C66713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C66713">
        <w:rPr>
          <w:rFonts w:asciiTheme="majorHAnsi" w:hAnsiTheme="majorHAnsi" w:cstheme="majorHAnsi"/>
          <w:bCs/>
        </w:rPr>
        <w:t xml:space="preserve">Badanie 9: </w:t>
      </w:r>
      <w:r w:rsidR="00C66713">
        <w:rPr>
          <w:rFonts w:asciiTheme="majorHAnsi" w:hAnsiTheme="majorHAnsi" w:cstheme="majorHAnsi"/>
          <w:bCs/>
        </w:rPr>
        <w:t>01.2021-02.2021</w:t>
      </w:r>
    </w:p>
    <w:p w14:paraId="09D83F5E" w14:textId="517067F2" w:rsidR="007B3F5E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10: </w:t>
      </w:r>
      <w:r w:rsidR="00C66713">
        <w:rPr>
          <w:rFonts w:asciiTheme="majorHAnsi" w:hAnsiTheme="majorHAnsi" w:cstheme="majorHAnsi"/>
          <w:bCs/>
        </w:rPr>
        <w:t>01.2021-02.2021</w:t>
      </w:r>
    </w:p>
    <w:p w14:paraId="4803AD39" w14:textId="00E22441" w:rsidR="007B3F5E" w:rsidRPr="007B3F5E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7B3F5E">
        <w:rPr>
          <w:rFonts w:asciiTheme="majorHAnsi" w:hAnsiTheme="majorHAnsi" w:cstheme="majorHAnsi"/>
          <w:bCs/>
        </w:rPr>
        <w:t>Badanie 11:</w:t>
      </w:r>
      <w:r>
        <w:rPr>
          <w:rFonts w:asciiTheme="majorHAnsi" w:hAnsiTheme="majorHAnsi" w:cstheme="majorHAnsi"/>
          <w:bCs/>
        </w:rPr>
        <w:t xml:space="preserve"> </w:t>
      </w:r>
      <w:r w:rsidR="00C66713">
        <w:rPr>
          <w:rFonts w:asciiTheme="majorHAnsi" w:hAnsiTheme="majorHAnsi" w:cstheme="majorHAnsi"/>
          <w:bCs/>
        </w:rPr>
        <w:t>02.2021-03.2021</w:t>
      </w:r>
    </w:p>
    <w:p w14:paraId="004ADA60" w14:textId="7E959160" w:rsidR="007B3F5E" w:rsidRPr="007B3F5E" w:rsidRDefault="007B3F5E" w:rsidP="007B433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12: </w:t>
      </w:r>
      <w:r w:rsidR="00C66713">
        <w:rPr>
          <w:rFonts w:asciiTheme="majorHAnsi" w:hAnsiTheme="majorHAnsi" w:cstheme="majorHAnsi"/>
          <w:bCs/>
        </w:rPr>
        <w:t>02.2021-03.2021</w:t>
      </w:r>
    </w:p>
    <w:p w14:paraId="4534F483" w14:textId="77777777" w:rsidR="00375A63" w:rsidRDefault="003C6144" w:rsidP="00F1244A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C6144">
        <w:rPr>
          <w:rFonts w:asciiTheme="majorHAnsi" w:hAnsiTheme="majorHAnsi" w:cstheme="majorHAnsi"/>
          <w:b/>
        </w:rPr>
        <w:t>Dodatkowe wymagania:</w:t>
      </w:r>
      <w:r>
        <w:rPr>
          <w:rFonts w:asciiTheme="majorHAnsi" w:hAnsiTheme="majorHAnsi" w:cstheme="majorHAnsi"/>
          <w:b/>
        </w:rPr>
        <w:t xml:space="preserve"> </w:t>
      </w:r>
    </w:p>
    <w:p w14:paraId="571DE30D" w14:textId="63289FB4" w:rsidR="00375A63" w:rsidRPr="00375A63" w:rsidRDefault="003C6144" w:rsidP="007B433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75A63">
        <w:rPr>
          <w:bCs/>
        </w:rPr>
        <w:t>Wykonawca</w:t>
      </w:r>
      <w:r w:rsidRPr="001A162B">
        <w:t xml:space="preserve"> zobowiązuje się uwzględnić w realizacji </w:t>
      </w:r>
      <w:r>
        <w:t>Zamówienia</w:t>
      </w:r>
      <w:r w:rsidRPr="001A162B">
        <w:t xml:space="preserve"> </w:t>
      </w:r>
      <w:r w:rsidRPr="00375A63">
        <w:rPr>
          <w:i/>
        </w:rPr>
        <w:t>Wytyczne w zakresie realizacji zasady równości szans i niedyskryminacji, w tym dostępności dla osób z niepełnosprawnościami oraz zasady równości szans kobiet i mężczyzn</w:t>
      </w:r>
      <w:r w:rsidRPr="001A162B">
        <w:t xml:space="preserve"> w ramach funduszy unijnych na lata 2014-2020</w:t>
      </w:r>
      <w:r>
        <w:t xml:space="preserve"> oraz </w:t>
      </w:r>
      <w:r w:rsidRPr="00D42F14">
        <w:t>Standard</w:t>
      </w:r>
      <w:r>
        <w:t>y</w:t>
      </w:r>
      <w:r w:rsidRPr="00D42F14">
        <w:t xml:space="preserve"> dostępności dla polityki spójności 2014-2020</w:t>
      </w:r>
      <w:r w:rsidRPr="001A162B">
        <w:t>, obowiązujące w momencie zawarcia umowy</w:t>
      </w:r>
      <w:r w:rsidR="00375A63">
        <w:t xml:space="preserve"> w tym: stosować język </w:t>
      </w:r>
      <w:r w:rsidR="00375A63">
        <w:br/>
        <w:t>i grafikę wrażliwe lub neutralne ze względu na płeć</w:t>
      </w:r>
      <w:r>
        <w:t>.</w:t>
      </w:r>
    </w:p>
    <w:p w14:paraId="2AF6F32A" w14:textId="298B1128" w:rsidR="00375A63" w:rsidRPr="00375A63" w:rsidRDefault="00375A63" w:rsidP="007B433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375A63">
        <w:rPr>
          <w:rFonts w:asciiTheme="majorHAnsi" w:hAnsiTheme="majorHAnsi" w:cstheme="majorHAnsi"/>
          <w:bCs/>
        </w:rPr>
        <w:t>Wykonawca zobowiązany będzie do oznaczenia wszystkich dokumentów/materiałów związanych z realizacją Projektu zgodnie z aktualnie obowiązującymi „Zasadami promocji i oznakowania projektów” w Programie Operacyjnym Wiedza Edukacja Rozwój</w:t>
      </w:r>
    </w:p>
    <w:p w14:paraId="0A8024AE" w14:textId="4C585D07" w:rsidR="00F1244A" w:rsidRPr="00F1244A" w:rsidRDefault="003C6144" w:rsidP="00F1244A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F1244A">
        <w:rPr>
          <w:rFonts w:asciiTheme="majorHAnsi" w:hAnsiTheme="majorHAnsi" w:cstheme="majorHAnsi"/>
          <w:b/>
        </w:rPr>
        <w:t>Wykonawca oświadcza, że:</w:t>
      </w:r>
      <w:r w:rsidRPr="00F1244A">
        <w:rPr>
          <w:rFonts w:asciiTheme="majorHAnsi" w:hAnsiTheme="majorHAnsi" w:cstheme="majorHAnsi"/>
          <w:bCs/>
        </w:rPr>
        <w:t xml:space="preserve"> </w:t>
      </w:r>
    </w:p>
    <w:p w14:paraId="53E98361" w14:textId="77777777" w:rsidR="00F1244A" w:rsidRPr="0010738C" w:rsidRDefault="003C6144" w:rsidP="007B4337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>wszelkie utwory w rozumieniu ustawy z dnia 4 lutego 1994 roku o prawach autorskich i prawach pokrewnych (</w:t>
      </w:r>
      <w:proofErr w:type="spellStart"/>
      <w:r w:rsidRPr="0010738C">
        <w:rPr>
          <w:rFonts w:asciiTheme="majorHAnsi" w:hAnsiTheme="majorHAnsi" w:cstheme="majorHAnsi"/>
          <w:bCs/>
        </w:rPr>
        <w:t>t.j</w:t>
      </w:r>
      <w:proofErr w:type="spellEnd"/>
      <w:r w:rsidRPr="0010738C">
        <w:rPr>
          <w:rFonts w:asciiTheme="majorHAnsi" w:hAnsiTheme="majorHAnsi" w:cstheme="majorHAnsi"/>
          <w:bCs/>
        </w:rPr>
        <w:t>. Dz. U. z 2019 r. poz. 1231 ze zm.), jakimi będzie się posługiwał w toku realizacji umowy, a także powstałych w jej trakcie lub wyniku, będą oryginalne, bez niedozwolonych zapożyczeń z utworów osób trzecich oraz nie będą naruszać praw przysługujących osobom trzecim, a w szczególności praw autorskich oraz dóbr osobistych tych osób,</w:t>
      </w:r>
    </w:p>
    <w:p w14:paraId="63282B9A" w14:textId="77777777" w:rsidR="00F1244A" w:rsidRPr="0010738C" w:rsidRDefault="003C6144" w:rsidP="007B4337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>nabędzie prawa, w tym autorskie prawa majątkowe oraz wszelkie upoważnienia do wykonywania praw zależnych od osób, z którymi będzie współpracować przy realizacji umowy, a także uzyska od tych osób nieodwołalne zezwolenia na wykonywanie zależnych praw autorskich oraz wprowadzenia zmian do materiałów bez konieczności ich uzgadniania z osobami, którym mogłyby przysługiwać autorskie prawa osobiste,</w:t>
      </w:r>
    </w:p>
    <w:p w14:paraId="04E2D757" w14:textId="31B3A3E2" w:rsidR="00F1244A" w:rsidRPr="0010738C" w:rsidRDefault="003C6144" w:rsidP="007B4337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 xml:space="preserve">nie dokona rozporządzeń prawami, w tym autorskimi prawami majątkowymi do materiałów w zakresie, jaki uniemożliwiłby ich nabycie przez Zamawiającego i dysponowanie na polach eksploatacji określonych w ust. </w:t>
      </w:r>
      <w:r w:rsidR="0010738C">
        <w:rPr>
          <w:rFonts w:asciiTheme="majorHAnsi" w:hAnsiTheme="majorHAnsi" w:cstheme="majorHAnsi"/>
          <w:bCs/>
        </w:rPr>
        <w:t>2</w:t>
      </w:r>
      <w:r w:rsidRPr="0010738C">
        <w:rPr>
          <w:rFonts w:asciiTheme="majorHAnsi" w:hAnsiTheme="majorHAnsi" w:cstheme="majorHAnsi"/>
          <w:bCs/>
        </w:rPr>
        <w:t>,</w:t>
      </w:r>
    </w:p>
    <w:p w14:paraId="6D6C507F" w14:textId="3904B6BA" w:rsidR="003C6144" w:rsidRPr="00F1244A" w:rsidRDefault="003C6144" w:rsidP="007B4337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10738C">
        <w:rPr>
          <w:rFonts w:asciiTheme="majorHAnsi" w:hAnsiTheme="majorHAnsi" w:cstheme="majorHAnsi"/>
          <w:bCs/>
        </w:rPr>
        <w:lastRenderedPageBreak/>
        <w:t>przyjmuje na siebie odpowiedzialność za naruszenie dóbr osobistych lub praw autorskich i pokrewnych osób trzecich, spowodowanych w trakcie lub w wyniku realizacji usług objętych umową lub dysponowania przez Zamawiającego opracowaniami, do których Wykonawca przeniósł prawa na Zamawiającego, a w przypadku skierowania z tego tytułu roszczeń przeciwko Zamawiającemu, Wykonawca zobowiązuje się do całkowitego zaspokojenia roszczeń osób trzecich oraz do zwolnienia Zamawiającego z obowiązku świadczenia z tego tytułu, a także zwrotu i</w:t>
      </w:r>
      <w:r w:rsidRPr="00F1244A">
        <w:rPr>
          <w:rFonts w:asciiTheme="majorHAnsi" w:hAnsiTheme="majorHAnsi" w:cstheme="majorHAnsi"/>
          <w:bCs/>
        </w:rPr>
        <w:t xml:space="preserve"> wynagrodzenia Zamawiającemu poniesionych z tego tytułu kosztów i utraconych korzyści,</w:t>
      </w:r>
    </w:p>
    <w:p w14:paraId="6F590BC0" w14:textId="77777777" w:rsidR="003C6144" w:rsidRPr="00F1244A" w:rsidRDefault="003C6144" w:rsidP="007B4337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F1244A">
        <w:rPr>
          <w:rFonts w:asciiTheme="majorHAnsi" w:hAnsiTheme="majorHAnsi" w:cstheme="majorHAnsi"/>
          <w:bCs/>
        </w:rPr>
        <w:t>do dnia przeniesienia autorskich praw majątkowych będzie wykonywał te prawa wyłącznie dla celów realizacji umowy.</w:t>
      </w:r>
    </w:p>
    <w:p w14:paraId="3627A169" w14:textId="77777777" w:rsidR="00F1244A" w:rsidRDefault="00F1244A" w:rsidP="00F1244A">
      <w:pPr>
        <w:spacing w:line="276" w:lineRule="auto"/>
        <w:rPr>
          <w:rFonts w:asciiTheme="majorHAnsi" w:hAnsiTheme="majorHAnsi" w:cstheme="majorHAnsi"/>
          <w:bCs/>
        </w:rPr>
      </w:pPr>
    </w:p>
    <w:p w14:paraId="41ABB179" w14:textId="445B35EC" w:rsidR="00F1244A" w:rsidRDefault="003C6144" w:rsidP="007B4337">
      <w:pPr>
        <w:pStyle w:val="Akapitzlist"/>
        <w:numPr>
          <w:ilvl w:val="0"/>
          <w:numId w:val="7"/>
        </w:numPr>
        <w:tabs>
          <w:tab w:val="num" w:pos="1920"/>
        </w:tabs>
        <w:spacing w:line="276" w:lineRule="auto"/>
        <w:ind w:left="851" w:hanging="425"/>
        <w:jc w:val="both"/>
        <w:rPr>
          <w:lang w:eastAsia="fr-FR"/>
        </w:rPr>
      </w:pPr>
      <w:r w:rsidRPr="00F1244A">
        <w:rPr>
          <w:rFonts w:asciiTheme="majorHAnsi" w:hAnsiTheme="majorHAnsi" w:cstheme="majorHAnsi"/>
          <w:bCs/>
        </w:rPr>
        <w:t>Z dniem wytworzenia utworu, Wykonawca przenosi na Zamawiającego autorskie prawa majątkowe i prawa pokrewne do nieograniczonego w czasie korzystania z nich</w:t>
      </w:r>
      <w:r w:rsidR="0010738C">
        <w:rPr>
          <w:rFonts w:asciiTheme="majorHAnsi" w:hAnsiTheme="majorHAnsi" w:cstheme="majorHAnsi"/>
          <w:bCs/>
        </w:rPr>
        <w:br/>
      </w:r>
      <w:r w:rsidRPr="00F1244A">
        <w:rPr>
          <w:rFonts w:asciiTheme="majorHAnsi" w:hAnsiTheme="majorHAnsi" w:cstheme="majorHAnsi"/>
          <w:bCs/>
        </w:rPr>
        <w:t xml:space="preserve"> i rozporządzania nimi, przez czas nieoznaczony na terytorium Polski i poza jej granicami,</w:t>
      </w:r>
      <w:r w:rsidR="0010738C">
        <w:rPr>
          <w:rFonts w:asciiTheme="majorHAnsi" w:hAnsiTheme="majorHAnsi" w:cstheme="majorHAnsi"/>
          <w:bCs/>
        </w:rPr>
        <w:br/>
      </w:r>
      <w:r w:rsidRPr="00F1244A">
        <w:rPr>
          <w:rFonts w:asciiTheme="majorHAnsi" w:hAnsiTheme="majorHAnsi" w:cstheme="majorHAnsi"/>
          <w:bCs/>
        </w:rPr>
        <w:t xml:space="preserve"> a polach eksploatacji obejmujących:</w:t>
      </w:r>
      <w:r w:rsidR="00F1244A" w:rsidRPr="00F1244A">
        <w:rPr>
          <w:lang w:eastAsia="fr-FR"/>
        </w:rPr>
        <w:t xml:space="preserve"> </w:t>
      </w:r>
    </w:p>
    <w:p w14:paraId="5CF1F689" w14:textId="03CF458C" w:rsidR="00F1244A" w:rsidRPr="00F1244A" w:rsidRDefault="00F1244A" w:rsidP="007B4337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 zakresie utrwalania i zwielokrotniania - wytwarzanie egzemplarzy utworów jakąkolwiek techniką w tym drukarską, reprograficzną, zapisu magnetycznego, optycznego, techniką analogową lub cyfrową; w dowolnym systemie lub formacie; na wszelkich nośnikach, w tym nośnikach audio lub video, nośnikach papierowych lub podobnych, światłoczułych, magnetycznych, optycznych, dyskach, kościach pamięci, nośnikach komputerowych lub innych nośnikach zapisów i pamięci;</w:t>
      </w:r>
    </w:p>
    <w:p w14:paraId="498BCB99" w14:textId="77777777" w:rsidR="00F1244A" w:rsidRPr="00F1244A" w:rsidRDefault="00F1244A" w:rsidP="007B4337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 zakresie obrotu oryginałem lub wytworzonymi</w:t>
      </w:r>
      <w:r w:rsidRPr="00F1244A" w:rsidDel="008E7BCE">
        <w:rPr>
          <w:lang w:eastAsia="fr-FR"/>
        </w:rPr>
        <w:t xml:space="preserve"> </w:t>
      </w:r>
      <w:r w:rsidRPr="00F1244A">
        <w:rPr>
          <w:lang w:eastAsia="fr-FR"/>
        </w:rPr>
        <w:t>egzemplarzami utworów - wprowadzenie do obrotu, najem, użyczenie;</w:t>
      </w:r>
    </w:p>
    <w:p w14:paraId="130E80A8" w14:textId="2CE36328" w:rsidR="00F1244A" w:rsidRPr="00F1244A" w:rsidRDefault="00F1244A" w:rsidP="007B4337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 zakresie rozpowszechniania oryginału lub wytworzonego egzemplarza w inny sposób, niż określony w pkt </w:t>
      </w:r>
      <w:r w:rsidR="0010738C">
        <w:rPr>
          <w:lang w:eastAsia="fr-FR"/>
        </w:rPr>
        <w:t>(</w:t>
      </w:r>
      <w:r w:rsidRPr="00F1244A">
        <w:rPr>
          <w:lang w:eastAsia="fr-FR"/>
        </w:rPr>
        <w:t>1</w:t>
      </w:r>
      <w:r w:rsidR="0010738C">
        <w:rPr>
          <w:lang w:eastAsia="fr-FR"/>
        </w:rPr>
        <w:t>)</w:t>
      </w:r>
      <w:r w:rsidRPr="00F1244A">
        <w:rPr>
          <w:lang w:eastAsia="fr-FR"/>
        </w:rPr>
        <w:t>:</w:t>
      </w:r>
    </w:p>
    <w:p w14:paraId="2E6A58DE" w14:textId="77777777" w:rsidR="00F1244A" w:rsidRPr="00F1244A" w:rsidRDefault="00F1244A" w:rsidP="007B4337">
      <w:pPr>
        <w:pStyle w:val="Akapitzlist"/>
        <w:numPr>
          <w:ilvl w:val="4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wszelkie nadawanie i reemitowanie, w tym za pomocą wizji lub fonii przewodowej lub bezprzewodowej, przez stacje naziemne, za pośrednictwem satelity, w sieciach kablowych, telekomunikacyjnych lub multimedialnych lub innych systemach przekazów, w sposób niekodowany lub kodowany, w obiegu otwartym lub zamkniętym; w jakiejkolwiek technice (w tym analogowej lub cyfrowej), systemie lub formacie, z lub bez możliwości zapisu, w tym w serwisach tekstowych, multimedialnych, internetowych, telefonicznych lub telekomunikacyjnych;</w:t>
      </w:r>
    </w:p>
    <w:p w14:paraId="40DFFA17" w14:textId="77777777" w:rsidR="00F1244A" w:rsidRPr="00F1244A" w:rsidRDefault="00F1244A" w:rsidP="007B4337">
      <w:pPr>
        <w:pStyle w:val="Akapitzlist"/>
        <w:numPr>
          <w:ilvl w:val="4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wszelkie publiczne udostępnianie wytworzonych utworów (w tym w ramach utworu audiowizualnego) w taki sposób, aby każdy mógł mieć do niego dostęp w miejscu i czasie przez siebie wybranym, w tym poprzez stacje naziemne, </w:t>
      </w:r>
      <w:r w:rsidRPr="00F1244A">
        <w:rPr>
          <w:lang w:eastAsia="fr-FR"/>
        </w:rPr>
        <w:br/>
        <w:t xml:space="preserve">za pośrednictwem satelity, sieci kablowe, telekomunikacyjne lub multimedialne, bazy danych, serwery lub inne urządzenia i systemy, w tym także osób trzecich, w obiegu otwartym lub zamkniętym, w jakiejkolwiek technice, systemie </w:t>
      </w:r>
      <w:r w:rsidRPr="00F1244A">
        <w:rPr>
          <w:lang w:eastAsia="fr-FR"/>
        </w:rPr>
        <w:br/>
        <w:t>lub formacie, z lub bez możliwości zapisu, w tym też w serwisach wymienionych w lit. a);</w:t>
      </w:r>
    </w:p>
    <w:p w14:paraId="6B8A1C18" w14:textId="77777777" w:rsidR="00F1244A" w:rsidRPr="00F1244A" w:rsidRDefault="00F1244A" w:rsidP="007B4337">
      <w:pPr>
        <w:pStyle w:val="Akapitzlist"/>
        <w:numPr>
          <w:ilvl w:val="4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wszelkie publiczne odtwarzanie, wyświetlanie, wykonanie w tym w szczególności na konferencjach, prezentacjach, szkoleniach, spotkaniach,</w:t>
      </w:r>
    </w:p>
    <w:p w14:paraId="2C64B975" w14:textId="77777777" w:rsidR="00F1244A" w:rsidRPr="00F1244A" w:rsidRDefault="00F1244A" w:rsidP="007B4337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lastRenderedPageBreak/>
        <w:t>dokonywanie opracowań lub zmian,</w:t>
      </w:r>
    </w:p>
    <w:p w14:paraId="2F2B9758" w14:textId="77777777" w:rsidR="00F1244A" w:rsidRPr="00F1244A" w:rsidRDefault="00F1244A" w:rsidP="007B4337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wykorzystywanie w innych utworach, </w:t>
      </w:r>
    </w:p>
    <w:p w14:paraId="3659DCA4" w14:textId="77777777" w:rsidR="00F1244A" w:rsidRPr="00F1244A" w:rsidRDefault="00F1244A" w:rsidP="007B4337">
      <w:pPr>
        <w:pStyle w:val="Akapitzlist"/>
        <w:numPr>
          <w:ilvl w:val="3"/>
          <w:numId w:val="7"/>
        </w:numPr>
        <w:tabs>
          <w:tab w:val="num" w:pos="1920"/>
        </w:tabs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tłumaczenie na języki obce,</w:t>
      </w:r>
    </w:p>
    <w:p w14:paraId="3A225DD8" w14:textId="11DE54A0" w:rsidR="00F1244A" w:rsidRPr="00F1244A" w:rsidRDefault="00F1244A" w:rsidP="0010738C">
      <w:pPr>
        <w:ind w:left="993"/>
        <w:jc w:val="both"/>
      </w:pPr>
      <w:r w:rsidRPr="00F1244A">
        <w:t xml:space="preserve">a także zezwala Zamawiającemu na wykonywanie zależnego prawa autorskiego oraz udostępniania osobom trzecim celem wykonywania na rzecz Zamawiającego działań/czynności, o których mowa w pkt. </w:t>
      </w:r>
      <w:r w:rsidR="0010738C">
        <w:t>(</w:t>
      </w:r>
      <w:r w:rsidRPr="00F1244A">
        <w:t>1</w:t>
      </w:r>
      <w:r w:rsidR="0010738C">
        <w:t>)</w:t>
      </w:r>
      <w:r w:rsidRPr="00F1244A">
        <w:t>-</w:t>
      </w:r>
      <w:r w:rsidR="0010738C">
        <w:t>(</w:t>
      </w:r>
      <w:r w:rsidRPr="00F1244A">
        <w:t>6</w:t>
      </w:r>
      <w:r w:rsidR="0010738C">
        <w:t>)</w:t>
      </w:r>
      <w:r w:rsidRPr="00F1244A">
        <w:t>.</w:t>
      </w:r>
    </w:p>
    <w:p w14:paraId="0F5FF6B4" w14:textId="77777777" w:rsidR="0010738C" w:rsidRDefault="00F1244A" w:rsidP="007B4337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 xml:space="preserve">Wraz z przeniesieniem autorskich praw majątkowych, Zamawiający przejmuje </w:t>
      </w:r>
      <w:r w:rsidRPr="00F1244A">
        <w:br/>
        <w:t>na własność wszelkie nośniki, na których utrwalono utwory będące przedmiotem umowy.</w:t>
      </w:r>
    </w:p>
    <w:p w14:paraId="03A3838B" w14:textId="47B5BEC1" w:rsidR="0010738C" w:rsidRDefault="00F1244A" w:rsidP="007B4337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>Utwory powstałe w ramach umowy Wykonawca może pozostawić w swojej siedzibie wyłącznie dla celów dokumentacyjnych.</w:t>
      </w:r>
    </w:p>
    <w:p w14:paraId="62CB5DC9" w14:textId="77777777" w:rsidR="0010738C" w:rsidRDefault="00F1244A" w:rsidP="007B4337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>Z dniem przeniesienia autorskich praw majątkowych do utworu Wykonawca powstrzymuje się w wykonywaniu autorskich praw osobistych do utworu, a w przypadku wytworzenia utworu przez osobę trzecią zagwarantować powstrzymanie się twórcy utworu od wykonywania tych praw.</w:t>
      </w:r>
    </w:p>
    <w:p w14:paraId="059383A9" w14:textId="2988BC79" w:rsidR="0010738C" w:rsidRDefault="00F1244A" w:rsidP="007B4337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 xml:space="preserve">W przypadku wystąpienia osób trzecich wobec Zamawiającego z roszczeniem opartym </w:t>
      </w:r>
      <w:r w:rsidRPr="00F1244A">
        <w:br/>
        <w:t>na twierdzeniu, iż używane przez Zamawiającego utwory naruszają jakiekolwiek prawa, osób trzecich, Zamawiający niezwłocznie zawiadomi Wykonawcę o roszczeniu zgłoszonym przez osobę trzecią oraz o toczącym się postępowaniu sądowym. W szczególności Zamawiający umożliwi Wykonawcy wstąpienie do postępowania w charakterze interwenienta.</w:t>
      </w:r>
    </w:p>
    <w:p w14:paraId="794BAF2F" w14:textId="4FF9E613" w:rsidR="0010738C" w:rsidRDefault="00F1244A" w:rsidP="007B4337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>W przypadku, w którym naruszenie praw osoby trzeciej zostanie stwierdzone prawomocnym wyrokiem sądu, Zamawiający wyznaczy Wykonawcy termin do dostarczenia utworów wolnych od wad prawnych. W przypadku niedochowania przez Wykonawcę powyższego terminu Zamawiającemu przysługują wszystkie niżej wymienione uprawnienia, które ma prawo zrealizować według własnego wyboru:</w:t>
      </w:r>
    </w:p>
    <w:p w14:paraId="0C1F325D" w14:textId="7DB32806" w:rsidR="0010738C" w:rsidRDefault="00F1244A" w:rsidP="007B4337">
      <w:pPr>
        <w:pStyle w:val="Akapitzlist"/>
        <w:numPr>
          <w:ilvl w:val="2"/>
          <w:numId w:val="7"/>
        </w:numPr>
        <w:spacing w:line="276" w:lineRule="auto"/>
        <w:ind w:left="1276"/>
        <w:contextualSpacing/>
        <w:jc w:val="both"/>
      </w:pPr>
      <w:r w:rsidRPr="00F1244A">
        <w:t>prawo odstąpienia od umowy, przy czym Wykonawcy nie przysługuje w takim przypadku roszczenie o wynagrodzenie, roszczenie o zwrot poniesionych kosztów, ani jakiekolwiek roszczenie odszkodowawcze wobec Zamawiającego;</w:t>
      </w:r>
    </w:p>
    <w:p w14:paraId="6887EE86" w14:textId="77777777" w:rsidR="0010738C" w:rsidRDefault="00F1244A" w:rsidP="007B4337">
      <w:pPr>
        <w:pStyle w:val="Akapitzlist"/>
        <w:numPr>
          <w:ilvl w:val="2"/>
          <w:numId w:val="7"/>
        </w:numPr>
        <w:spacing w:line="276" w:lineRule="auto"/>
        <w:ind w:left="1276"/>
        <w:contextualSpacing/>
        <w:jc w:val="both"/>
      </w:pPr>
      <w:r w:rsidRPr="00F1244A">
        <w:t>zwrotu wypłaconego wynagrodzenia, co będzie wiązać się ze zwrotem ze strony Zamawiającego wszelkich prac przekazanych przez Wykonawcę oraz prawo żądania od Wykonawcy odszkodowania uzupełniającego na zasadach ogólnych.</w:t>
      </w:r>
    </w:p>
    <w:p w14:paraId="5F686E87" w14:textId="7E894EF7" w:rsidR="0010738C" w:rsidRDefault="00F1244A" w:rsidP="007B4337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 xml:space="preserve">W przypadku, w którym w wyniku realizacji Zamówienia powstanie baza danych, Wykonawca z chwilą zaakceptowania przez Zamawiającego tej części Zamówienia, w ramach której wytworzona została baza danych w rozumieniu ustawy z dnia 27 lipca 2001 o ochronie baz danych (Dz.U. 2001 r. Nr 128, poz. 1402 z </w:t>
      </w:r>
      <w:proofErr w:type="spellStart"/>
      <w:r w:rsidRPr="00F1244A">
        <w:t>późn</w:t>
      </w:r>
      <w:proofErr w:type="spellEnd"/>
      <w:r w:rsidRPr="00F1244A">
        <w:t>. zm.), w pozostałych przypadkach z chwilą wytworzenia bazy, przeniesie na Zamawiającego prawo do pobierania danych i wtórnego ich wykorzystywania oraz do wyłącznego korzystania z bazy</w:t>
      </w:r>
      <w:r w:rsidR="0010738C">
        <w:t xml:space="preserve"> danych</w:t>
      </w:r>
      <w:r w:rsidRPr="00F1244A">
        <w:t>.</w:t>
      </w:r>
    </w:p>
    <w:p w14:paraId="6E1AE4D7" w14:textId="41A0D307" w:rsidR="00F1244A" w:rsidRPr="00F1244A" w:rsidRDefault="00F1244A" w:rsidP="007B4337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 xml:space="preserve">W przypadku, w którym w trakcie realizacji Zamówienia pojawi się potrzeba korzystania </w:t>
      </w:r>
      <w:r w:rsidRPr="00F1244A">
        <w:br/>
        <w:t>z utworu</w:t>
      </w:r>
      <w:r w:rsidR="0010738C">
        <w:t xml:space="preserve"> </w:t>
      </w:r>
      <w:r w:rsidRPr="00F1244A">
        <w:t xml:space="preserve">w sposób nieprzewidziany w </w:t>
      </w:r>
      <w:r w:rsidR="0010738C">
        <w:t>umowie z Zamawiającym,</w:t>
      </w:r>
      <w:r w:rsidRPr="00F1244A">
        <w:t xml:space="preserve"> Wykonawca w ramach wynagrodzenia</w:t>
      </w:r>
      <w:r w:rsidR="00007254">
        <w:t xml:space="preserve"> za realizację niniejszego Zamówienia </w:t>
      </w:r>
      <w:r w:rsidRPr="00F1244A">
        <w:t xml:space="preserve">zobowiązuje się do rozszerzenia pól eksploatacji o pole odpowiadające potrzebie Zamawiającego. Rozszerzenie pól eksploatacji odbędzie się przez zawarcie aneksu do </w:t>
      </w:r>
      <w:r w:rsidR="00007254">
        <w:t>zawartej z Zamawiającym</w:t>
      </w:r>
      <w:r w:rsidRPr="00F1244A">
        <w:t xml:space="preserve"> umowy.  </w:t>
      </w:r>
    </w:p>
    <w:p w14:paraId="1C1DE520" w14:textId="57DEA881" w:rsidR="00B8540A" w:rsidRDefault="00B8540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41EBB63F" w14:textId="77777777" w:rsidR="008F36C9" w:rsidRPr="003437C7" w:rsidRDefault="008F36C9" w:rsidP="0011374F">
      <w:pPr>
        <w:pStyle w:val="Tekstpodstawowy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lastRenderedPageBreak/>
        <w:t>WYKONAWCA</w:t>
      </w:r>
    </w:p>
    <w:p w14:paraId="0ABB5C84" w14:textId="06B4900A" w:rsidR="00B83702" w:rsidRPr="003437C7" w:rsidRDefault="00B83702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spacing w:val="-2"/>
        </w:rPr>
        <w:t>O udzielenie Zamówienia mogą ubiegać się wyłącznie Oferenci, spełniający wymagania określone w punkcie 1</w:t>
      </w:r>
      <w:r w:rsidR="00C37C08">
        <w:rPr>
          <w:rFonts w:asciiTheme="majorHAnsi" w:hAnsiTheme="majorHAnsi" w:cstheme="majorHAnsi"/>
          <w:spacing w:val="-2"/>
        </w:rPr>
        <w:t>2</w:t>
      </w:r>
      <w:r w:rsidRPr="003437C7">
        <w:rPr>
          <w:rFonts w:asciiTheme="majorHAnsi" w:hAnsiTheme="majorHAnsi" w:cstheme="majorHAnsi"/>
          <w:spacing w:val="-2"/>
        </w:rPr>
        <w:t xml:space="preserve"> Zapytania. </w:t>
      </w:r>
      <w:r w:rsidRPr="003437C7">
        <w:rPr>
          <w:rFonts w:asciiTheme="majorHAnsi" w:hAnsiTheme="majorHAnsi" w:cstheme="majorHAnsi"/>
        </w:rPr>
        <w:t xml:space="preserve">Z niniejszego postępowania wykluczeni są </w:t>
      </w:r>
      <w:r w:rsidRPr="003437C7">
        <w:rPr>
          <w:rFonts w:asciiTheme="majorHAnsi" w:hAnsiTheme="majorHAnsi" w:cstheme="majorHAnsi"/>
          <w:b/>
        </w:rPr>
        <w:t>Wykonawcy</w:t>
      </w:r>
      <w:r w:rsidRPr="003437C7">
        <w:rPr>
          <w:rFonts w:asciiTheme="majorHAnsi" w:hAnsiTheme="majorHAnsi" w:cstheme="majorHAnsi"/>
        </w:rPr>
        <w:t xml:space="preserve"> będący osobami zatrudnionymi w instytucjach uczestniczących w ramach stosunku pracy w realizacji programów operacyjnych, określonych w Wytycznych, chyba, że nie zachodzi konflikt interesów lub podwójne finansowa</w:t>
      </w:r>
      <w:r w:rsidR="005F29EF" w:rsidRPr="003437C7">
        <w:rPr>
          <w:rFonts w:asciiTheme="majorHAnsi" w:hAnsiTheme="majorHAnsi" w:cstheme="majorHAnsi"/>
        </w:rPr>
        <w:t xml:space="preserve">nie, w rozumieniu rozdziału 6.15, </w:t>
      </w:r>
      <w:proofErr w:type="spellStart"/>
      <w:r w:rsidR="005F29EF" w:rsidRPr="003437C7">
        <w:rPr>
          <w:rFonts w:asciiTheme="majorHAnsi" w:hAnsiTheme="majorHAnsi" w:cstheme="majorHAnsi"/>
        </w:rPr>
        <w:t>ppkt</w:t>
      </w:r>
      <w:proofErr w:type="spellEnd"/>
      <w:r w:rsidR="005F29EF" w:rsidRPr="003437C7">
        <w:rPr>
          <w:rFonts w:asciiTheme="majorHAnsi" w:hAnsiTheme="majorHAnsi" w:cstheme="majorHAnsi"/>
        </w:rPr>
        <w:t xml:space="preserve"> 6)</w:t>
      </w:r>
      <w:r w:rsidRPr="003437C7">
        <w:rPr>
          <w:rFonts w:asciiTheme="majorHAnsi" w:hAnsiTheme="majorHAnsi" w:cstheme="majorHAnsi"/>
        </w:rPr>
        <w:t xml:space="preserve"> Wytycznych.</w:t>
      </w:r>
    </w:p>
    <w:p w14:paraId="50D8EE52" w14:textId="77777777" w:rsidR="008631EA" w:rsidRPr="003437C7" w:rsidRDefault="008631EA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14:paraId="2D3BACBC" w14:textId="77777777" w:rsidR="00B20D9B" w:rsidRPr="003437C7" w:rsidRDefault="008F36C9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655E862E" w14:textId="23A50EB9" w:rsidR="00EF7C97" w:rsidRPr="003437C7" w:rsidRDefault="00EF7C97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Osobą uprawnioną do porozumiewania się z Oferentami jest przedstawiciel Zamawiającego – </w:t>
      </w:r>
      <w:r w:rsidR="008A46B3">
        <w:rPr>
          <w:rFonts w:asciiTheme="majorHAnsi" w:hAnsiTheme="majorHAnsi" w:cstheme="majorHAnsi"/>
          <w:b w:val="0"/>
          <w:sz w:val="22"/>
          <w:szCs w:val="22"/>
        </w:rPr>
        <w:t>Barbara Nikiel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nr tel.: </w:t>
      </w: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+48</w:t>
      </w:r>
      <w:r w:rsidR="0011374F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6</w:t>
      </w:r>
      <w:r w:rsidR="008A46B3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04610804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>, e-mail: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hyperlink r:id="rId10" w:history="1">
        <w:r w:rsidR="009872A5" w:rsidRPr="007162AC">
          <w:rPr>
            <w:rStyle w:val="Hipercze"/>
            <w:rFonts w:asciiTheme="majorHAnsi" w:hAnsiTheme="majorHAnsi" w:cstheme="majorHAnsi"/>
            <w:b w:val="0"/>
            <w:sz w:val="22"/>
            <w:szCs w:val="22"/>
          </w:rPr>
          <w:t>barbara.nikiel@bcc.org.pl</w:t>
        </w:r>
      </w:hyperlink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4313BB7F" w14:textId="127D14BB" w:rsidR="0011374F" w:rsidRPr="0011374F" w:rsidRDefault="00B20D9B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Wszelką korespondencję do Zamawiającego związaną z niniejszym Zapytaniem należy kierować na adres: </w:t>
      </w:r>
      <w:r w:rsidR="0011374F" w:rsidRPr="00E1374D">
        <w:rPr>
          <w:rFonts w:eastAsia="Times New Roman"/>
          <w:sz w:val="22"/>
          <w:szCs w:val="22"/>
          <w:lang w:eastAsia="en-US"/>
        </w:rPr>
        <w:t>Związek Pracodawców Business Centre Club, Warszawa (kod: 00 - 136), Plac Żelaznej Bramy 10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 xml:space="preserve"> z dopiskiem: „</w:t>
      </w:r>
      <w:r w:rsidR="00C37C08">
        <w:rPr>
          <w:rFonts w:eastAsia="Times New Roman"/>
          <w:b w:val="0"/>
          <w:sz w:val="22"/>
          <w:szCs w:val="22"/>
          <w:lang w:eastAsia="en-US"/>
        </w:rPr>
        <w:t>Rozeznanie rynku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 xml:space="preserve"> </w:t>
      </w:r>
      <w:r w:rsidR="00C37C08">
        <w:rPr>
          <w:rFonts w:eastAsia="Times New Roman"/>
          <w:b w:val="0"/>
          <w:sz w:val="22"/>
          <w:szCs w:val="22"/>
          <w:lang w:eastAsia="en-US"/>
        </w:rPr>
        <w:t>1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/20</w:t>
      </w:r>
      <w:r w:rsidR="009872A5">
        <w:rPr>
          <w:rFonts w:eastAsia="Times New Roman"/>
          <w:b w:val="0"/>
          <w:sz w:val="22"/>
          <w:szCs w:val="22"/>
          <w:lang w:eastAsia="en-US"/>
        </w:rPr>
        <w:t>20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/</w:t>
      </w:r>
      <w:r w:rsidR="009872A5">
        <w:rPr>
          <w:rFonts w:eastAsia="Times New Roman"/>
          <w:b w:val="0"/>
          <w:sz w:val="22"/>
          <w:szCs w:val="22"/>
          <w:lang w:eastAsia="en-US"/>
        </w:rPr>
        <w:t>AR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P” lub na adres e-mail</w:t>
      </w:r>
      <w:r w:rsidR="0011374F">
        <w:rPr>
          <w:rFonts w:eastAsia="Times New Roman"/>
          <w:b w:val="0"/>
          <w:sz w:val="22"/>
          <w:szCs w:val="22"/>
          <w:lang w:eastAsia="en-US"/>
        </w:rPr>
        <w:t xml:space="preserve">: </w:t>
      </w:r>
      <w:hyperlink r:id="rId11" w:history="1">
        <w:r w:rsidR="009872A5" w:rsidRPr="007162AC">
          <w:rPr>
            <w:rStyle w:val="Hipercze"/>
            <w:rFonts w:cs="Times New Roman"/>
            <w:b w:val="0"/>
            <w:sz w:val="22"/>
            <w:szCs w:val="22"/>
            <w:lang w:eastAsia="en-US"/>
          </w:rPr>
          <w:t>barbara.nikiel@bcc.org.pl</w:t>
        </w:r>
      </w:hyperlink>
    </w:p>
    <w:p w14:paraId="6CA8F011" w14:textId="77777777" w:rsidR="00080B40" w:rsidRPr="003437C7" w:rsidRDefault="00080B40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hAnsiTheme="majorHAnsi" w:cstheme="majorHAnsi"/>
          <w:b w:val="0"/>
          <w:sz w:val="10"/>
          <w:szCs w:val="10"/>
          <w:lang w:eastAsia="en-US"/>
        </w:rPr>
      </w:pPr>
    </w:p>
    <w:p w14:paraId="280EAA3F" w14:textId="77777777" w:rsidR="007B030E" w:rsidRPr="003437C7" w:rsidRDefault="007B030E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OPIS SPOSOBU PRZYGOTOWANIA OFERTY</w:t>
      </w:r>
    </w:p>
    <w:p w14:paraId="55A60648" w14:textId="75106469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powinna być złożona na druku „OFERTA” (załącznik nr 1)</w:t>
      </w:r>
      <w:r w:rsidR="0011374F">
        <w:rPr>
          <w:rFonts w:asciiTheme="majorHAnsi" w:hAnsiTheme="majorHAnsi" w:cstheme="majorHAnsi"/>
          <w:sz w:val="22"/>
          <w:szCs w:val="22"/>
        </w:rPr>
        <w:t>.</w:t>
      </w:r>
    </w:p>
    <w:p w14:paraId="5D4BD85D" w14:textId="77777777" w:rsidR="007B030E" w:rsidRPr="003437C7" w:rsidRDefault="006852CD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41B84A51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5607D9CB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063B2ED2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="Calibri" w:hAnsi="Calibri" w:cs="Calibri"/>
          <w:sz w:val="22"/>
          <w:szCs w:val="22"/>
        </w:rPr>
        <w:t xml:space="preserve">Oferta i załączniki do Oferty muszą być podpisane (za podpis uznaje się własnoręczny podpis złożony w sposób umożliwiający identyfikację osoby). </w:t>
      </w:r>
    </w:p>
    <w:p w14:paraId="277FDB3F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6F0AD920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14:paraId="0E388748" w14:textId="77777777" w:rsidR="00300FB2" w:rsidRPr="003437C7" w:rsidRDefault="00300FB2" w:rsidP="0011374F">
      <w:pPr>
        <w:spacing w:line="276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29AA82F0" w14:textId="77777777" w:rsidR="008F36C9" w:rsidRPr="003437C7" w:rsidRDefault="008F36C9" w:rsidP="0011374F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MIEJSCE i TERMIN SKŁADANIA OFERT</w:t>
      </w:r>
    </w:p>
    <w:p w14:paraId="518FFE61" w14:textId="058C657E" w:rsidR="00BD3801" w:rsidRPr="00AE7389" w:rsidRDefault="008F36C9" w:rsidP="007B4337">
      <w:pPr>
        <w:numPr>
          <w:ilvl w:val="1"/>
          <w:numId w:val="4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AE7389">
        <w:rPr>
          <w:rFonts w:asciiTheme="majorHAnsi" w:hAnsiTheme="majorHAnsi" w:cstheme="majorHAnsi"/>
          <w:bCs/>
        </w:rPr>
        <w:t>Oferty należy dostarczyć w formie pisemnej (w zamkniętej kopercie) drogą pocztową lub osob</w:t>
      </w:r>
      <w:r w:rsidR="002A7D45" w:rsidRPr="00AE7389">
        <w:rPr>
          <w:rFonts w:asciiTheme="majorHAnsi" w:hAnsiTheme="majorHAnsi" w:cstheme="majorHAnsi"/>
          <w:bCs/>
        </w:rPr>
        <w:t xml:space="preserve">iście </w:t>
      </w:r>
      <w:r w:rsidR="0026107C" w:rsidRPr="00AE7389">
        <w:rPr>
          <w:rFonts w:asciiTheme="majorHAnsi" w:hAnsiTheme="majorHAnsi" w:cstheme="majorHAnsi"/>
          <w:bCs/>
        </w:rPr>
        <w:t xml:space="preserve">z dopiskiem </w:t>
      </w:r>
      <w:r w:rsidR="0026107C" w:rsidRPr="00AE7389">
        <w:rPr>
          <w:rFonts w:asciiTheme="majorHAnsi" w:hAnsiTheme="majorHAnsi" w:cstheme="majorHAnsi"/>
          <w:b/>
          <w:bCs/>
        </w:rPr>
        <w:t>„</w:t>
      </w:r>
      <w:r w:rsidR="00E6712F" w:rsidRPr="00AE7389">
        <w:rPr>
          <w:rFonts w:asciiTheme="majorHAnsi" w:hAnsiTheme="majorHAnsi" w:cstheme="majorHAnsi"/>
          <w:b/>
          <w:bCs/>
        </w:rPr>
        <w:t xml:space="preserve">Rozeznanie rynku </w:t>
      </w:r>
      <w:r w:rsidR="00C37C08">
        <w:rPr>
          <w:rFonts w:asciiTheme="majorHAnsi" w:hAnsiTheme="majorHAnsi" w:cstheme="majorHAnsi"/>
          <w:b/>
          <w:bCs/>
        </w:rPr>
        <w:t>1</w:t>
      </w:r>
      <w:r w:rsidR="0026107C" w:rsidRPr="00AE7389">
        <w:rPr>
          <w:rFonts w:asciiTheme="majorHAnsi" w:hAnsiTheme="majorHAnsi" w:cstheme="majorHAnsi"/>
          <w:b/>
          <w:bCs/>
        </w:rPr>
        <w:t>/20</w:t>
      </w:r>
      <w:r w:rsidR="009872A5">
        <w:rPr>
          <w:rFonts w:asciiTheme="majorHAnsi" w:hAnsiTheme="majorHAnsi" w:cstheme="majorHAnsi"/>
          <w:b/>
          <w:bCs/>
        </w:rPr>
        <w:t>20</w:t>
      </w:r>
      <w:r w:rsidR="00620BA8" w:rsidRPr="00AE7389">
        <w:rPr>
          <w:rFonts w:asciiTheme="majorHAnsi" w:hAnsiTheme="majorHAnsi" w:cstheme="majorHAnsi"/>
          <w:b/>
          <w:bCs/>
        </w:rPr>
        <w:t>/</w:t>
      </w:r>
      <w:r w:rsidR="009872A5">
        <w:rPr>
          <w:rFonts w:asciiTheme="majorHAnsi" w:hAnsiTheme="majorHAnsi" w:cstheme="majorHAnsi"/>
          <w:b/>
          <w:bCs/>
        </w:rPr>
        <w:t>AR</w:t>
      </w:r>
      <w:r w:rsidR="0011374F" w:rsidRPr="00AE7389">
        <w:rPr>
          <w:rFonts w:asciiTheme="majorHAnsi" w:hAnsiTheme="majorHAnsi" w:cstheme="majorHAnsi"/>
          <w:b/>
          <w:bCs/>
        </w:rPr>
        <w:t>P</w:t>
      </w:r>
      <w:r w:rsidR="0026107C" w:rsidRPr="00AE7389">
        <w:rPr>
          <w:rFonts w:asciiTheme="majorHAnsi" w:hAnsiTheme="majorHAnsi" w:cstheme="majorHAnsi"/>
          <w:b/>
          <w:bCs/>
        </w:rPr>
        <w:t>”</w:t>
      </w:r>
      <w:r w:rsidR="0026107C" w:rsidRPr="00AE7389">
        <w:rPr>
          <w:rFonts w:asciiTheme="majorHAnsi" w:hAnsiTheme="majorHAnsi" w:cstheme="majorHAnsi"/>
          <w:bCs/>
        </w:rPr>
        <w:t xml:space="preserve"> do siedziby Zamawiającego, </w:t>
      </w:r>
      <w:r w:rsidR="00F61B75" w:rsidRPr="00AE7389">
        <w:rPr>
          <w:rFonts w:eastAsia="Times New Roman"/>
          <w:lang w:eastAsia="en-US"/>
        </w:rPr>
        <w:t>Warszawa (kod: 00 - 136), Plac Żelaznej Bramy 10</w:t>
      </w:r>
      <w:r w:rsidR="00AE7389">
        <w:rPr>
          <w:rFonts w:eastAsia="Times New Roman"/>
          <w:lang w:eastAsia="en-US"/>
        </w:rPr>
        <w:t xml:space="preserve"> </w:t>
      </w:r>
      <w:r w:rsidR="00E6712F" w:rsidRPr="00AE7389">
        <w:rPr>
          <w:rFonts w:asciiTheme="majorHAnsi" w:hAnsiTheme="majorHAnsi" w:cstheme="majorHAnsi"/>
        </w:rPr>
        <w:t>lub</w:t>
      </w:r>
      <w:r w:rsidR="00BD3801" w:rsidRPr="00AE7389">
        <w:rPr>
          <w:rFonts w:asciiTheme="majorHAnsi" w:hAnsiTheme="majorHAnsi" w:cstheme="majorHAnsi"/>
        </w:rPr>
        <w:t xml:space="preserve"> </w:t>
      </w:r>
      <w:r w:rsidR="00E6712F" w:rsidRPr="00AE7389">
        <w:rPr>
          <w:rFonts w:asciiTheme="majorHAnsi" w:hAnsiTheme="majorHAnsi" w:cstheme="majorHAnsi"/>
        </w:rPr>
        <w:t>w formie elektronicznej (</w:t>
      </w:r>
      <w:proofErr w:type="spellStart"/>
      <w:r w:rsidR="00E6712F" w:rsidRPr="00AE7389">
        <w:rPr>
          <w:rFonts w:asciiTheme="majorHAnsi" w:hAnsiTheme="majorHAnsi" w:cstheme="majorHAnsi"/>
        </w:rPr>
        <w:t>scan</w:t>
      </w:r>
      <w:proofErr w:type="spellEnd"/>
      <w:r w:rsidR="00E6712F" w:rsidRPr="00AE7389">
        <w:rPr>
          <w:rFonts w:asciiTheme="majorHAnsi" w:hAnsiTheme="majorHAnsi" w:cstheme="majorHAnsi"/>
        </w:rPr>
        <w:t xml:space="preserve"> kompletnej i podpisanej oferty) na adres e-mail: </w:t>
      </w:r>
      <w:hyperlink r:id="rId12" w:history="1">
        <w:r w:rsidR="009872A5" w:rsidRPr="007162AC">
          <w:rPr>
            <w:rStyle w:val="Hipercze"/>
            <w:rFonts w:asciiTheme="majorHAnsi" w:hAnsiTheme="majorHAnsi" w:cstheme="majorHAnsi"/>
          </w:rPr>
          <w:t>barbara.nikiel@bcc.org.pl</w:t>
        </w:r>
      </w:hyperlink>
      <w:r w:rsidR="00F61B75" w:rsidRPr="00AE7389">
        <w:rPr>
          <w:rFonts w:asciiTheme="majorHAnsi" w:hAnsiTheme="majorHAnsi" w:cstheme="majorHAnsi"/>
        </w:rPr>
        <w:t xml:space="preserve"> wpisując </w:t>
      </w:r>
      <w:r w:rsidR="00E6712F" w:rsidRPr="00AE7389">
        <w:rPr>
          <w:rStyle w:val="Hipercze"/>
          <w:rFonts w:asciiTheme="majorHAnsi" w:eastAsia="Times New Roman" w:hAnsiTheme="majorHAnsi" w:cstheme="majorHAnsi"/>
          <w:color w:val="auto"/>
          <w:u w:val="none"/>
          <w:lang w:eastAsia="en-US"/>
        </w:rPr>
        <w:t xml:space="preserve">w temacie wiadomości: </w:t>
      </w:r>
      <w:r w:rsidR="00E6712F" w:rsidRPr="00AE7389">
        <w:rPr>
          <w:rFonts w:asciiTheme="majorHAnsi" w:hAnsiTheme="majorHAnsi" w:cstheme="majorHAnsi"/>
          <w:b/>
          <w:bCs/>
        </w:rPr>
        <w:t xml:space="preserve">„Rozeznanie rynku </w:t>
      </w:r>
      <w:r w:rsidR="00C37C08">
        <w:rPr>
          <w:rFonts w:asciiTheme="majorHAnsi" w:hAnsiTheme="majorHAnsi" w:cstheme="majorHAnsi"/>
          <w:b/>
          <w:bCs/>
        </w:rPr>
        <w:t>1</w:t>
      </w:r>
      <w:r w:rsidR="009872A5">
        <w:rPr>
          <w:rFonts w:asciiTheme="majorHAnsi" w:hAnsiTheme="majorHAnsi" w:cstheme="majorHAnsi"/>
          <w:b/>
          <w:bCs/>
        </w:rPr>
        <w:t>/</w:t>
      </w:r>
      <w:r w:rsidR="00E6712F" w:rsidRPr="00AE7389">
        <w:rPr>
          <w:rFonts w:asciiTheme="majorHAnsi" w:hAnsiTheme="majorHAnsi" w:cstheme="majorHAnsi"/>
          <w:b/>
          <w:bCs/>
        </w:rPr>
        <w:t>20</w:t>
      </w:r>
      <w:r w:rsidR="009872A5">
        <w:rPr>
          <w:rFonts w:asciiTheme="majorHAnsi" w:hAnsiTheme="majorHAnsi" w:cstheme="majorHAnsi"/>
          <w:b/>
          <w:bCs/>
        </w:rPr>
        <w:t>20</w:t>
      </w:r>
      <w:r w:rsidR="00E6712F" w:rsidRPr="00AE7389">
        <w:rPr>
          <w:rFonts w:asciiTheme="majorHAnsi" w:hAnsiTheme="majorHAnsi" w:cstheme="majorHAnsi"/>
          <w:b/>
          <w:bCs/>
        </w:rPr>
        <w:t>/</w:t>
      </w:r>
      <w:r w:rsidR="009872A5">
        <w:rPr>
          <w:rFonts w:asciiTheme="majorHAnsi" w:hAnsiTheme="majorHAnsi" w:cstheme="majorHAnsi"/>
          <w:b/>
          <w:bCs/>
        </w:rPr>
        <w:t>AR</w:t>
      </w:r>
      <w:r w:rsidR="00F61B75" w:rsidRPr="00AE7389">
        <w:rPr>
          <w:rFonts w:asciiTheme="majorHAnsi" w:hAnsiTheme="majorHAnsi" w:cstheme="majorHAnsi"/>
          <w:b/>
          <w:bCs/>
        </w:rPr>
        <w:t>P</w:t>
      </w:r>
      <w:r w:rsidR="00E6712F" w:rsidRPr="00AE7389">
        <w:rPr>
          <w:rFonts w:asciiTheme="majorHAnsi" w:hAnsiTheme="majorHAnsi" w:cstheme="majorHAnsi"/>
          <w:b/>
          <w:bCs/>
        </w:rPr>
        <w:t>”</w:t>
      </w:r>
    </w:p>
    <w:p w14:paraId="1C1EA75B" w14:textId="1D953B7C" w:rsidR="008F36C9" w:rsidRPr="003437C7" w:rsidRDefault="008F36C9" w:rsidP="007B4337">
      <w:pPr>
        <w:numPr>
          <w:ilvl w:val="1"/>
          <w:numId w:val="4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Termin składania ofert upływa dnia</w:t>
      </w:r>
      <w:r w:rsidR="009872A5">
        <w:rPr>
          <w:rFonts w:asciiTheme="majorHAnsi" w:hAnsiTheme="majorHAnsi" w:cstheme="majorHAnsi"/>
        </w:rPr>
        <w:t xml:space="preserve"> </w:t>
      </w:r>
      <w:r w:rsidR="00F61B75">
        <w:rPr>
          <w:rFonts w:asciiTheme="majorHAnsi" w:hAnsiTheme="majorHAnsi" w:cstheme="majorHAnsi"/>
          <w:b/>
        </w:rPr>
        <w:t xml:space="preserve"> </w:t>
      </w:r>
      <w:r w:rsidR="00C37C08">
        <w:rPr>
          <w:rFonts w:asciiTheme="majorHAnsi" w:hAnsiTheme="majorHAnsi" w:cstheme="majorHAnsi"/>
          <w:b/>
        </w:rPr>
        <w:t>3</w:t>
      </w:r>
      <w:r w:rsidR="009872A5">
        <w:rPr>
          <w:rFonts w:asciiTheme="majorHAnsi" w:hAnsiTheme="majorHAnsi" w:cstheme="majorHAnsi"/>
          <w:b/>
        </w:rPr>
        <w:t>1 sierpnia</w:t>
      </w:r>
      <w:r w:rsidR="00C9203E" w:rsidRPr="003437C7">
        <w:rPr>
          <w:rFonts w:asciiTheme="majorHAnsi" w:hAnsiTheme="majorHAnsi" w:cstheme="majorHAnsi"/>
          <w:b/>
        </w:rPr>
        <w:t xml:space="preserve"> </w:t>
      </w:r>
      <w:r w:rsidR="00620BA8" w:rsidRPr="003437C7">
        <w:rPr>
          <w:rFonts w:asciiTheme="majorHAnsi" w:hAnsiTheme="majorHAnsi" w:cstheme="majorHAnsi"/>
          <w:b/>
        </w:rPr>
        <w:t>20</w:t>
      </w:r>
      <w:r w:rsidR="009872A5">
        <w:rPr>
          <w:rFonts w:asciiTheme="majorHAnsi" w:hAnsiTheme="majorHAnsi" w:cstheme="majorHAnsi"/>
          <w:b/>
        </w:rPr>
        <w:t>20</w:t>
      </w:r>
      <w:r w:rsidRPr="003437C7">
        <w:rPr>
          <w:rFonts w:asciiTheme="majorHAnsi" w:hAnsiTheme="majorHAnsi" w:cstheme="majorHAnsi"/>
          <w:b/>
        </w:rPr>
        <w:t xml:space="preserve"> r.</w:t>
      </w:r>
      <w:r w:rsidR="009872A5">
        <w:rPr>
          <w:rFonts w:asciiTheme="majorHAnsi" w:hAnsiTheme="majorHAnsi" w:cstheme="majorHAnsi"/>
          <w:b/>
        </w:rPr>
        <w:t xml:space="preserve"> o godzinie 16.30</w:t>
      </w:r>
      <w:r w:rsidRPr="003437C7">
        <w:rPr>
          <w:rFonts w:asciiTheme="majorHAnsi" w:hAnsiTheme="majorHAnsi" w:cstheme="majorHAnsi"/>
          <w:b/>
        </w:rPr>
        <w:t xml:space="preserve"> </w:t>
      </w:r>
    </w:p>
    <w:p w14:paraId="5F0718E9" w14:textId="77777777" w:rsidR="00300FB2" w:rsidRPr="003437C7" w:rsidRDefault="00300FB2" w:rsidP="0011374F">
      <w:pPr>
        <w:pStyle w:val="Tekstpodstawowy31"/>
        <w:spacing w:line="276" w:lineRule="auto"/>
        <w:rPr>
          <w:rFonts w:asciiTheme="majorHAnsi" w:hAnsiTheme="majorHAnsi" w:cstheme="majorHAnsi"/>
          <w:sz w:val="10"/>
          <w:szCs w:val="10"/>
        </w:rPr>
      </w:pPr>
    </w:p>
    <w:p w14:paraId="2E538E18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TERMIN ZWIĄZANIA OFERTĄ</w:t>
      </w:r>
    </w:p>
    <w:p w14:paraId="567EF453" w14:textId="77777777" w:rsidR="008F36C9" w:rsidRPr="003437C7" w:rsidRDefault="008F36C9" w:rsidP="0011374F">
      <w:pPr>
        <w:tabs>
          <w:tab w:val="left" w:pos="-1560"/>
        </w:tabs>
        <w:spacing w:line="276" w:lineRule="auto"/>
        <w:ind w:left="426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Termin związania ofertą wynosi </w:t>
      </w:r>
      <w:r w:rsidR="001D479A" w:rsidRPr="003437C7">
        <w:rPr>
          <w:rFonts w:asciiTheme="majorHAnsi" w:hAnsiTheme="majorHAnsi" w:cstheme="majorHAnsi"/>
          <w:b/>
        </w:rPr>
        <w:t>3</w:t>
      </w:r>
      <w:r w:rsidRPr="003437C7">
        <w:rPr>
          <w:rFonts w:asciiTheme="majorHAnsi" w:hAnsiTheme="majorHAnsi" w:cstheme="majorHAnsi"/>
          <w:b/>
        </w:rPr>
        <w:t>0 (</w:t>
      </w:r>
      <w:r w:rsidR="001D479A" w:rsidRPr="003437C7">
        <w:rPr>
          <w:rFonts w:asciiTheme="majorHAnsi" w:hAnsiTheme="majorHAnsi" w:cstheme="majorHAnsi"/>
          <w:b/>
        </w:rPr>
        <w:t>trzydzieści</w:t>
      </w:r>
      <w:r w:rsidRPr="003437C7">
        <w:rPr>
          <w:rFonts w:asciiTheme="majorHAnsi" w:hAnsiTheme="majorHAnsi" w:cstheme="majorHAnsi"/>
          <w:b/>
        </w:rPr>
        <w:t>)</w:t>
      </w:r>
      <w:r w:rsidRPr="003437C7">
        <w:rPr>
          <w:rFonts w:asciiTheme="majorHAnsi" w:hAnsiTheme="majorHAnsi" w:cstheme="majorHAnsi"/>
          <w:b/>
          <w:bCs/>
        </w:rPr>
        <w:t xml:space="preserve"> </w:t>
      </w:r>
      <w:r w:rsidRPr="003437C7">
        <w:rPr>
          <w:rFonts w:asciiTheme="majorHAnsi" w:hAnsiTheme="majorHAnsi" w:cstheme="majorHAnsi"/>
          <w:b/>
        </w:rPr>
        <w:t>dni i rozpoczyna się od dnia upływu terminu składania ofert.</w:t>
      </w:r>
      <w:r w:rsidRPr="003437C7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3437C7">
        <w:rPr>
          <w:rFonts w:asciiTheme="majorHAnsi" w:hAnsiTheme="majorHAnsi" w:cstheme="majorHAnsi"/>
        </w:rPr>
        <w:t xml:space="preserve"> </w:t>
      </w:r>
    </w:p>
    <w:p w14:paraId="5F700A8A" w14:textId="77777777" w:rsidR="00E6712F" w:rsidRPr="003437C7" w:rsidRDefault="00E6712F" w:rsidP="0011374F">
      <w:pPr>
        <w:tabs>
          <w:tab w:val="left" w:pos="426"/>
        </w:tabs>
        <w:spacing w:line="276" w:lineRule="auto"/>
        <w:ind w:left="435"/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14:paraId="685129AC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t>OPIS WARUNKÓW STAWIANYCH OFERENTOM</w:t>
      </w:r>
    </w:p>
    <w:p w14:paraId="0CB887A6" w14:textId="77777777" w:rsidR="00A06D0E" w:rsidRPr="003437C7" w:rsidRDefault="00A06D0E" w:rsidP="0011374F">
      <w:pPr>
        <w:pStyle w:val="Tekstpodstawowy2"/>
        <w:spacing w:line="276" w:lineRule="auto"/>
        <w:ind w:hanging="283"/>
        <w:rPr>
          <w:rFonts w:asciiTheme="majorHAnsi" w:hAnsiTheme="majorHAnsi" w:cstheme="majorHAnsi"/>
          <w:sz w:val="22"/>
        </w:rPr>
      </w:pPr>
      <w:r w:rsidRPr="003437C7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3437C7">
        <w:rPr>
          <w:rFonts w:asciiTheme="majorHAnsi" w:hAnsiTheme="majorHAnsi" w:cstheme="majorHAnsi"/>
          <w:sz w:val="22"/>
        </w:rPr>
        <w:t xml:space="preserve">Oferenci </w:t>
      </w:r>
      <w:r w:rsidRPr="003437C7">
        <w:rPr>
          <w:rFonts w:asciiTheme="majorHAnsi" w:hAnsiTheme="majorHAnsi" w:cstheme="majorHAnsi"/>
          <w:sz w:val="22"/>
        </w:rPr>
        <w:t>spełniający poniższe warunki:</w:t>
      </w:r>
    </w:p>
    <w:p w14:paraId="1E38AED1" w14:textId="77777777" w:rsidR="00BF4D01" w:rsidRPr="003437C7" w:rsidRDefault="00173A26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lastRenderedPageBreak/>
        <w:t>Osoby fizyczne</w:t>
      </w:r>
      <w:r w:rsidR="0002463F" w:rsidRPr="003437C7">
        <w:rPr>
          <w:rFonts w:asciiTheme="majorHAnsi" w:hAnsiTheme="majorHAnsi" w:cstheme="majorHAnsi"/>
        </w:rPr>
        <w:t xml:space="preserve">, </w:t>
      </w:r>
      <w:r w:rsidR="00C67091" w:rsidRPr="003437C7">
        <w:rPr>
          <w:rFonts w:asciiTheme="majorHAnsi" w:hAnsiTheme="majorHAnsi" w:cstheme="majorHAnsi"/>
        </w:rPr>
        <w:t xml:space="preserve">osoby </w:t>
      </w:r>
      <w:r w:rsidR="0074657A" w:rsidRPr="003437C7">
        <w:rPr>
          <w:rFonts w:asciiTheme="majorHAnsi" w:hAnsiTheme="majorHAnsi" w:cstheme="majorHAnsi"/>
        </w:rPr>
        <w:t>prawne</w:t>
      </w:r>
      <w:r w:rsidR="00D02FB3" w:rsidRPr="003437C7">
        <w:rPr>
          <w:rFonts w:asciiTheme="majorHAnsi" w:hAnsiTheme="majorHAnsi" w:cstheme="majorHAnsi"/>
        </w:rPr>
        <w:t>/osoby fizyczne</w:t>
      </w:r>
      <w:r w:rsidR="00C67091" w:rsidRPr="003437C7">
        <w:rPr>
          <w:rFonts w:asciiTheme="majorHAnsi" w:hAnsiTheme="majorHAnsi" w:cstheme="majorHAnsi"/>
        </w:rPr>
        <w:t xml:space="preserve"> prowa</w:t>
      </w:r>
      <w:r w:rsidR="002500C5" w:rsidRPr="003437C7">
        <w:rPr>
          <w:rFonts w:asciiTheme="majorHAnsi" w:hAnsiTheme="majorHAnsi" w:cstheme="majorHAnsi"/>
        </w:rPr>
        <w:t>dzące działalność gospodarczą w </w:t>
      </w:r>
      <w:r w:rsidR="00C67091" w:rsidRPr="003437C7">
        <w:rPr>
          <w:rFonts w:asciiTheme="majorHAnsi" w:hAnsiTheme="majorHAnsi" w:cstheme="majorHAnsi"/>
        </w:rPr>
        <w:t>zakresie zgodnym z przedmiotem Zamówienia.</w:t>
      </w:r>
    </w:p>
    <w:p w14:paraId="7F9754A6" w14:textId="55A8CE7F" w:rsidR="00D03794" w:rsidRPr="003437C7" w:rsidRDefault="0077716E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Wykonawc</w:t>
      </w:r>
      <w:r w:rsidR="002237B6">
        <w:rPr>
          <w:rFonts w:asciiTheme="majorHAnsi" w:hAnsiTheme="majorHAnsi" w:cstheme="majorHAnsi"/>
        </w:rPr>
        <w:t>a</w:t>
      </w:r>
      <w:r w:rsidRPr="003437C7">
        <w:rPr>
          <w:rFonts w:asciiTheme="majorHAnsi" w:hAnsiTheme="majorHAnsi" w:cstheme="majorHAnsi"/>
        </w:rPr>
        <w:t xml:space="preserve"> posiada wiedzę i doświadczenie w zakresie objętym przedmiotem Zamówienia, co oznacza, że </w:t>
      </w:r>
      <w:r w:rsidRPr="003437C7">
        <w:rPr>
          <w:rFonts w:asciiTheme="majorHAnsi" w:hAnsiTheme="majorHAnsi" w:cstheme="majorHAnsi"/>
          <w:b/>
        </w:rPr>
        <w:t xml:space="preserve">w okresie ostatnich </w:t>
      </w:r>
      <w:r w:rsidR="007A2134">
        <w:rPr>
          <w:rFonts w:asciiTheme="majorHAnsi" w:hAnsiTheme="majorHAnsi" w:cstheme="majorHAnsi"/>
          <w:b/>
        </w:rPr>
        <w:t>2</w:t>
      </w:r>
      <w:r w:rsidRPr="003437C7">
        <w:rPr>
          <w:rFonts w:asciiTheme="majorHAnsi" w:hAnsiTheme="majorHAnsi" w:cstheme="majorHAnsi"/>
          <w:b/>
        </w:rPr>
        <w:t xml:space="preserve"> </w:t>
      </w:r>
      <w:r w:rsidR="00632E4F">
        <w:rPr>
          <w:rFonts w:asciiTheme="majorHAnsi" w:hAnsiTheme="majorHAnsi" w:cstheme="majorHAnsi"/>
          <w:b/>
        </w:rPr>
        <w:t xml:space="preserve">(dwóch) </w:t>
      </w:r>
      <w:r w:rsidRPr="003437C7">
        <w:rPr>
          <w:rFonts w:asciiTheme="majorHAnsi" w:hAnsiTheme="majorHAnsi" w:cstheme="majorHAnsi"/>
          <w:b/>
        </w:rPr>
        <w:t xml:space="preserve">lat (licząc wstecz od daty ogłoszenia niniejszego </w:t>
      </w:r>
      <w:r w:rsidR="002237B6">
        <w:rPr>
          <w:rFonts w:asciiTheme="majorHAnsi" w:hAnsiTheme="majorHAnsi" w:cstheme="majorHAnsi"/>
          <w:b/>
        </w:rPr>
        <w:t>Rozeznania rynku</w:t>
      </w:r>
      <w:r w:rsidRPr="003437C7">
        <w:rPr>
          <w:rFonts w:asciiTheme="majorHAnsi" w:hAnsiTheme="majorHAnsi" w:cstheme="majorHAnsi"/>
          <w:b/>
        </w:rPr>
        <w:t>)</w:t>
      </w:r>
      <w:r w:rsidR="00E6712F" w:rsidRPr="003437C7">
        <w:rPr>
          <w:rFonts w:asciiTheme="majorHAnsi" w:hAnsiTheme="majorHAnsi" w:cstheme="majorHAnsi"/>
          <w:b/>
        </w:rPr>
        <w:t xml:space="preserve"> </w:t>
      </w:r>
      <w:r w:rsidR="00B8540A">
        <w:rPr>
          <w:rFonts w:asciiTheme="majorHAnsi" w:hAnsiTheme="majorHAnsi" w:cstheme="majorHAnsi"/>
          <w:b/>
        </w:rPr>
        <w:t>przeprowadził</w:t>
      </w:r>
      <w:r w:rsidR="002237B6">
        <w:rPr>
          <w:rFonts w:asciiTheme="majorHAnsi" w:hAnsiTheme="majorHAnsi" w:cstheme="majorHAnsi"/>
          <w:b/>
        </w:rPr>
        <w:t xml:space="preserve"> co najmniej </w:t>
      </w:r>
      <w:r w:rsidR="00C9203E" w:rsidRPr="003437C7">
        <w:rPr>
          <w:rFonts w:asciiTheme="majorHAnsi" w:hAnsiTheme="majorHAnsi" w:cstheme="majorHAnsi"/>
          <w:b/>
        </w:rPr>
        <w:t>3 (trz</w:t>
      </w:r>
      <w:r w:rsidR="002237B6">
        <w:rPr>
          <w:rFonts w:asciiTheme="majorHAnsi" w:hAnsiTheme="majorHAnsi" w:cstheme="majorHAnsi"/>
          <w:b/>
        </w:rPr>
        <w:t>y</w:t>
      </w:r>
      <w:r w:rsidR="007A2134">
        <w:rPr>
          <w:rFonts w:asciiTheme="majorHAnsi" w:hAnsiTheme="majorHAnsi" w:cstheme="majorHAnsi"/>
          <w:b/>
        </w:rPr>
        <w:t>)</w:t>
      </w:r>
      <w:r w:rsidR="00C9203E" w:rsidRPr="003437C7">
        <w:rPr>
          <w:rFonts w:asciiTheme="majorHAnsi" w:hAnsiTheme="majorHAnsi" w:cstheme="majorHAnsi"/>
          <w:b/>
        </w:rPr>
        <w:t xml:space="preserve"> </w:t>
      </w:r>
      <w:r w:rsidR="00B8540A">
        <w:rPr>
          <w:rFonts w:asciiTheme="majorHAnsi" w:hAnsiTheme="majorHAnsi" w:cstheme="majorHAnsi"/>
          <w:b/>
        </w:rPr>
        <w:t xml:space="preserve">badania o podobnej skali do będących przedmiotem niniejszego Zapytania tj.: ilości respondentów oraz użytych technikach badawczych </w:t>
      </w:r>
      <w:r w:rsidR="002237B6">
        <w:rPr>
          <w:rFonts w:asciiTheme="majorHAnsi" w:hAnsiTheme="majorHAnsi" w:cstheme="majorHAnsi"/>
          <w:b/>
        </w:rPr>
        <w:t>, każd</w:t>
      </w:r>
      <w:r w:rsidR="00B8540A">
        <w:rPr>
          <w:rFonts w:asciiTheme="majorHAnsi" w:hAnsiTheme="majorHAnsi" w:cstheme="majorHAnsi"/>
          <w:b/>
        </w:rPr>
        <w:t>e</w:t>
      </w:r>
      <w:r w:rsidR="002237B6">
        <w:rPr>
          <w:rFonts w:asciiTheme="majorHAnsi" w:hAnsiTheme="majorHAnsi" w:cstheme="majorHAnsi"/>
          <w:b/>
        </w:rPr>
        <w:t xml:space="preserve"> o wartości minimum </w:t>
      </w:r>
      <w:r w:rsidR="00B8540A">
        <w:rPr>
          <w:rFonts w:asciiTheme="majorHAnsi" w:hAnsiTheme="majorHAnsi" w:cstheme="majorHAnsi"/>
          <w:b/>
        </w:rPr>
        <w:t>15</w:t>
      </w:r>
      <w:r w:rsidR="002237B6">
        <w:rPr>
          <w:rFonts w:asciiTheme="majorHAnsi" w:hAnsiTheme="majorHAnsi" w:cstheme="majorHAnsi"/>
          <w:b/>
        </w:rPr>
        <w:t> 000 zł netto</w:t>
      </w:r>
      <w:r w:rsidRPr="003437C7">
        <w:rPr>
          <w:rFonts w:asciiTheme="majorHAnsi" w:hAnsiTheme="majorHAnsi" w:cstheme="majorHAnsi"/>
        </w:rPr>
        <w:t>.</w:t>
      </w:r>
    </w:p>
    <w:p w14:paraId="4DD69337" w14:textId="28F144B6" w:rsidR="00AB476E" w:rsidRPr="003437C7" w:rsidRDefault="00B12BF3" w:rsidP="0011374F">
      <w:pPr>
        <w:pStyle w:val="Akapitzlist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pacing w:val="-4"/>
        </w:rPr>
      </w:pPr>
      <w:r>
        <w:rPr>
          <w:rFonts w:asciiTheme="majorHAnsi" w:hAnsiTheme="majorHAnsi" w:cstheme="majorHAnsi"/>
          <w:spacing w:val="-4"/>
        </w:rPr>
        <w:t>Wykonawca (w przypadku osoby fizycznej) lub pracownicy Wykonawcy</w:t>
      </w:r>
      <w:r w:rsidR="00B6386F" w:rsidRPr="003437C7">
        <w:rPr>
          <w:rFonts w:asciiTheme="majorHAnsi" w:hAnsiTheme="majorHAnsi" w:cstheme="majorHAnsi"/>
          <w:spacing w:val="-4"/>
        </w:rPr>
        <w:t xml:space="preserve"> realizujący Zamówienie n</w:t>
      </w:r>
      <w:r w:rsidR="00AB476E" w:rsidRPr="003437C7">
        <w:rPr>
          <w:rFonts w:asciiTheme="majorHAnsi" w:hAnsiTheme="majorHAnsi" w:cstheme="majorHAnsi"/>
          <w:spacing w:val="-4"/>
        </w:rPr>
        <w:t xml:space="preserve">ie </w:t>
      </w:r>
      <w:r>
        <w:rPr>
          <w:rFonts w:asciiTheme="majorHAnsi" w:hAnsiTheme="majorHAnsi" w:cstheme="majorHAnsi"/>
          <w:spacing w:val="-4"/>
        </w:rPr>
        <w:t>są</w:t>
      </w:r>
      <w:r w:rsidR="00AB476E" w:rsidRPr="003437C7">
        <w:rPr>
          <w:rFonts w:asciiTheme="majorHAnsi" w:hAnsiTheme="majorHAnsi" w:cstheme="majorHAnsi"/>
          <w:spacing w:val="-4"/>
        </w:rPr>
        <w:t xml:space="preserve"> zatrudni</w:t>
      </w:r>
      <w:r>
        <w:rPr>
          <w:rFonts w:asciiTheme="majorHAnsi" w:hAnsiTheme="majorHAnsi" w:cstheme="majorHAnsi"/>
          <w:spacing w:val="-4"/>
        </w:rPr>
        <w:t>eni</w:t>
      </w:r>
      <w:r w:rsidR="00AB476E" w:rsidRPr="003437C7">
        <w:rPr>
          <w:rFonts w:asciiTheme="majorHAnsi" w:hAnsiTheme="majorHAnsi" w:cstheme="majorHAnsi"/>
          <w:spacing w:val="-4"/>
        </w:rPr>
        <w:t xml:space="preserve"> w ramach stosunku pracy w instytucjach uczestniczących w realizacji programów operacyjnych, określonych w Wytycznych, chyba, że nie zachodzi konflikt interesów lub podwójne finansowanie, w rozumieniu Wytycznych.</w:t>
      </w:r>
    </w:p>
    <w:p w14:paraId="3BDA8D22" w14:textId="77777777" w:rsidR="001E6258" w:rsidRPr="00080BDA" w:rsidRDefault="001E6258" w:rsidP="0011374F">
      <w:pPr>
        <w:pStyle w:val="Tekstpodstawowy21"/>
        <w:tabs>
          <w:tab w:val="left" w:pos="851"/>
        </w:tabs>
        <w:overflowPunct w:val="0"/>
        <w:spacing w:after="0" w:line="276" w:lineRule="auto"/>
        <w:ind w:left="709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A652E43" w14:textId="77777777" w:rsidR="00FA6A18" w:rsidRPr="003437C7" w:rsidRDefault="008F36C9" w:rsidP="0011374F">
      <w:pPr>
        <w:numPr>
          <w:ilvl w:val="0"/>
          <w:numId w:val="3"/>
        </w:numPr>
        <w:tabs>
          <w:tab w:val="left" w:pos="426"/>
          <w:tab w:val="left" w:pos="8352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OŚWIADCZENIA LUB DOKUMENTY WYMAGANE W OFERCIE</w:t>
      </w:r>
    </w:p>
    <w:p w14:paraId="5EBB5A19" w14:textId="77777777" w:rsid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Wykonawca ubiegający się o zamówienie musi złożyć niżej wymienione dokumenty: </w:t>
      </w:r>
    </w:p>
    <w:p w14:paraId="47FC98DD" w14:textId="38D50205" w:rsidR="000F56B8" w:rsidRP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Ofertę</w:t>
      </w:r>
      <w:r w:rsidRPr="003437C7">
        <w:rPr>
          <w:rFonts w:asciiTheme="majorHAnsi" w:hAnsiTheme="majorHAnsi" w:cstheme="majorHAnsi"/>
        </w:rPr>
        <w:t xml:space="preserve">, zgodną w treści ze wzorem stanowiącym </w:t>
      </w:r>
      <w:r w:rsidRPr="003437C7">
        <w:rPr>
          <w:rFonts w:asciiTheme="majorHAnsi" w:hAnsiTheme="majorHAnsi" w:cstheme="majorHAnsi"/>
          <w:b/>
        </w:rPr>
        <w:t>załącznik nr 1</w:t>
      </w:r>
      <w:r w:rsidRPr="003437C7">
        <w:rPr>
          <w:rFonts w:asciiTheme="majorHAnsi" w:hAnsiTheme="majorHAnsi" w:cstheme="majorHAnsi"/>
        </w:rPr>
        <w:t>.</w:t>
      </w:r>
    </w:p>
    <w:p w14:paraId="5593D65D" w14:textId="77777777" w:rsidR="00FA6A18" w:rsidRPr="00080BDA" w:rsidRDefault="00FA6A18" w:rsidP="0011374F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393896D" w14:textId="77777777" w:rsidR="00EF3A42" w:rsidRPr="003437C7" w:rsidRDefault="008F36C9" w:rsidP="001137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WYKAZ ZAŁĄCZNIKÓW</w:t>
      </w:r>
    </w:p>
    <w:p w14:paraId="6E0BD3B1" w14:textId="0AF83819" w:rsidR="008F36C9" w:rsidRDefault="008F36C9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6F8CD93E" w14:textId="60FD8AE6" w:rsidR="00632E4F" w:rsidRDefault="007A2134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</w:rPr>
      </w:pPr>
      <w:r w:rsidRPr="007A2134">
        <w:rPr>
          <w:rFonts w:asciiTheme="majorHAnsi" w:hAnsiTheme="majorHAnsi" w:cstheme="majorHAnsi"/>
        </w:rPr>
        <w:t>Załącznik nr 1 – Wzór Oferty</w:t>
      </w:r>
    </w:p>
    <w:p w14:paraId="79C6896B" w14:textId="77777777" w:rsidR="00632E4F" w:rsidRDefault="00632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7CEDE4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8DC1A38" w14:textId="44F301A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933411" w14:textId="5F414631" w:rsidR="004D4DAD" w:rsidRDefault="004D4DAD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62EB3B8" w14:textId="77777777" w:rsidR="004D4DAD" w:rsidRDefault="004D4DAD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46FE3ED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7E39C80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27105C4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7877EDF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36FD08B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5E2E8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D2318D4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0E68AE90" w14:textId="6D2CDCE4" w:rsidR="007A2134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Załącznik nr 1</w:t>
      </w:r>
    </w:p>
    <w:p w14:paraId="6FB1598E" w14:textId="6E092C82" w:rsidR="00632E4F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Wzór Oferty</w:t>
      </w:r>
    </w:p>
    <w:p w14:paraId="70FD5662" w14:textId="5D5325C5" w:rsidR="00632E4F" w:rsidRDefault="00632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89294BB" w14:textId="77777777" w:rsidR="00632E4F" w:rsidRPr="000E52EA" w:rsidRDefault="00632E4F" w:rsidP="00632E4F">
      <w:pPr>
        <w:tabs>
          <w:tab w:val="left" w:pos="576"/>
        </w:tabs>
        <w:jc w:val="center"/>
        <w:rPr>
          <w:b/>
          <w:spacing w:val="-4"/>
          <w:sz w:val="30"/>
          <w:szCs w:val="30"/>
        </w:rPr>
      </w:pPr>
      <w:r w:rsidRPr="000E52EA">
        <w:rPr>
          <w:b/>
          <w:spacing w:val="-4"/>
          <w:sz w:val="30"/>
          <w:szCs w:val="30"/>
        </w:rPr>
        <w:lastRenderedPageBreak/>
        <w:t xml:space="preserve">OFERTA </w:t>
      </w:r>
    </w:p>
    <w:p w14:paraId="4A607D7C" w14:textId="32870EBE" w:rsidR="00632E4F" w:rsidRPr="000E52EA" w:rsidRDefault="00632E4F" w:rsidP="00632E4F">
      <w:pPr>
        <w:tabs>
          <w:tab w:val="left" w:pos="576"/>
        </w:tabs>
        <w:jc w:val="center"/>
        <w:rPr>
          <w:spacing w:val="-4"/>
        </w:rPr>
      </w:pPr>
      <w:r w:rsidRPr="000764D0">
        <w:rPr>
          <w:spacing w:val="-4"/>
        </w:rPr>
        <w:t xml:space="preserve">w </w:t>
      </w:r>
      <w:r>
        <w:rPr>
          <w:spacing w:val="-4"/>
        </w:rPr>
        <w:t xml:space="preserve">rozeznaniu rynku nr </w:t>
      </w:r>
      <w:r w:rsidR="00C37C08">
        <w:rPr>
          <w:spacing w:val="-4"/>
        </w:rPr>
        <w:t>1</w:t>
      </w:r>
      <w:r>
        <w:rPr>
          <w:spacing w:val="-4"/>
        </w:rPr>
        <w:t>/20</w:t>
      </w:r>
      <w:r w:rsidR="009872A5">
        <w:rPr>
          <w:spacing w:val="-4"/>
        </w:rPr>
        <w:t>20/AR</w:t>
      </w:r>
      <w:r>
        <w:rPr>
          <w:spacing w:val="-4"/>
        </w:rPr>
        <w:t>P z</w:t>
      </w:r>
      <w:r w:rsidRPr="000764D0">
        <w:rPr>
          <w:spacing w:val="-4"/>
        </w:rPr>
        <w:t xml:space="preserve"> dnia </w:t>
      </w:r>
      <w:r w:rsidR="00C37C08">
        <w:rPr>
          <w:spacing w:val="-4"/>
        </w:rPr>
        <w:t>2</w:t>
      </w:r>
      <w:r>
        <w:rPr>
          <w:spacing w:val="-4"/>
        </w:rPr>
        <w:t xml:space="preserve">1 </w:t>
      </w:r>
      <w:r w:rsidR="009872A5">
        <w:rPr>
          <w:spacing w:val="-4"/>
        </w:rPr>
        <w:t>sierpnia</w:t>
      </w:r>
      <w:r w:rsidRPr="000764D0">
        <w:rPr>
          <w:spacing w:val="-4"/>
        </w:rPr>
        <w:t xml:space="preserve"> 20</w:t>
      </w:r>
      <w:r w:rsidR="009872A5">
        <w:rPr>
          <w:spacing w:val="-4"/>
        </w:rPr>
        <w:t>20</w:t>
      </w:r>
      <w:r w:rsidRPr="000764D0">
        <w:rPr>
          <w:spacing w:val="-4"/>
        </w:rPr>
        <w:t xml:space="preserve"> r.</w:t>
      </w:r>
    </w:p>
    <w:p w14:paraId="78E10700" w14:textId="77777777" w:rsidR="00632E4F" w:rsidRPr="008A3840" w:rsidRDefault="00632E4F" w:rsidP="00632E4F">
      <w:pPr>
        <w:tabs>
          <w:tab w:val="left" w:pos="576"/>
        </w:tabs>
      </w:pPr>
      <w:r w:rsidRPr="008A3840">
        <w:t>My niżej podpisani działając w imieniu i na rzecz       /     Niżej podpisany/-a:</w:t>
      </w:r>
    </w:p>
    <w:p w14:paraId="6BD68787" w14:textId="77777777" w:rsidR="00632E4F" w:rsidRDefault="00632E4F" w:rsidP="00632E4F">
      <w:pPr>
        <w:tabs>
          <w:tab w:val="left" w:pos="576"/>
        </w:tabs>
        <w:spacing w:after="120"/>
        <w:rPr>
          <w:i/>
          <w:spacing w:val="-4"/>
        </w:rPr>
      </w:pPr>
      <w:r w:rsidRPr="008A3840">
        <w:rPr>
          <w:i/>
          <w:spacing w:val="-4"/>
        </w:rPr>
        <w:t>(nazwa Wykonawcy i adres lub dane działalności gospodarczej lub adres zameldowania w przypadku os. fizycznych)</w:t>
      </w:r>
    </w:p>
    <w:p w14:paraId="2A64B7E1" w14:textId="77777777" w:rsidR="00632E4F" w:rsidRPr="001F4DDB" w:rsidRDefault="00632E4F" w:rsidP="00632E4F">
      <w:pPr>
        <w:tabs>
          <w:tab w:val="left" w:pos="576"/>
        </w:tabs>
      </w:pPr>
      <w:r w:rsidRPr="001F4DDB">
        <w:t>…………………………………………………………………………………</w:t>
      </w:r>
      <w:r>
        <w:t>………………………………</w:t>
      </w:r>
    </w:p>
    <w:p w14:paraId="74EEED54" w14:textId="77777777" w:rsidR="00632E4F" w:rsidRPr="001F4DDB" w:rsidRDefault="00632E4F" w:rsidP="00632E4F">
      <w:pPr>
        <w:tabs>
          <w:tab w:val="left" w:pos="576"/>
        </w:tabs>
        <w:rPr>
          <w:i/>
        </w:rPr>
      </w:pPr>
      <w:r w:rsidRPr="001F4DDB">
        <w:rPr>
          <w:i/>
        </w:rPr>
        <w:t>nazwa i adres oferenta</w:t>
      </w:r>
    </w:p>
    <w:p w14:paraId="0D13B15F" w14:textId="77777777" w:rsidR="00632E4F" w:rsidRPr="008A3840" w:rsidRDefault="00632E4F" w:rsidP="00632E4F">
      <w:pPr>
        <w:tabs>
          <w:tab w:val="left" w:pos="576"/>
        </w:tabs>
      </w:pPr>
    </w:p>
    <w:p w14:paraId="478834BF" w14:textId="77777777" w:rsidR="00632E4F" w:rsidRPr="008A3840" w:rsidRDefault="00632E4F" w:rsidP="00632E4F">
      <w:pPr>
        <w:tabs>
          <w:tab w:val="left" w:pos="576"/>
        </w:tabs>
        <w:rPr>
          <w:i/>
        </w:rPr>
      </w:pPr>
      <w:r w:rsidRPr="001F4DDB">
        <w:t>PESEL: ………………………….. NIP: ………………………. REGON: ………………………….</w:t>
      </w:r>
      <w:r>
        <w:t xml:space="preserve"> </w:t>
      </w:r>
      <w:r w:rsidRPr="008A3840">
        <w:rPr>
          <w:i/>
        </w:rPr>
        <w:t>(niepotrzebne skreślić)</w:t>
      </w:r>
    </w:p>
    <w:p w14:paraId="2454B88C" w14:textId="6D38A96A" w:rsidR="00632E4F" w:rsidRPr="008A3840" w:rsidRDefault="00632E4F" w:rsidP="00632E4F">
      <w:pPr>
        <w:pStyle w:val="Akapitzlist"/>
        <w:tabs>
          <w:tab w:val="left" w:pos="4176"/>
        </w:tabs>
        <w:ind w:left="0"/>
        <w:jc w:val="both"/>
      </w:pPr>
      <w:r w:rsidRPr="008A3840">
        <w:t xml:space="preserve">W odpowiedzi na rozeznanie rynku z dnia </w:t>
      </w:r>
      <w:r w:rsidR="00C37C08">
        <w:t>2</w:t>
      </w:r>
      <w:r w:rsidR="009872A5">
        <w:t>1</w:t>
      </w:r>
      <w:r w:rsidRPr="008A3840">
        <w:t xml:space="preserve"> </w:t>
      </w:r>
      <w:r w:rsidR="009872A5">
        <w:t>sierpnia</w:t>
      </w:r>
      <w:r w:rsidRPr="008A3840">
        <w:t xml:space="preserve"> 20</w:t>
      </w:r>
      <w:r w:rsidR="009872A5">
        <w:t>20</w:t>
      </w:r>
      <w:r w:rsidRPr="008A3840">
        <w:t xml:space="preserve"> r. (zwane dalej Rozeznaniem) dotyczące </w:t>
      </w:r>
      <w:r w:rsidR="00AB62D0" w:rsidRPr="008A3840">
        <w:t xml:space="preserve">realizacji Zamówienia </w:t>
      </w:r>
      <w:r w:rsidR="00B8540A">
        <w:t>dotyczącego realizacji działań w ramach 12 badań przewidzianych</w:t>
      </w:r>
      <w:r w:rsidR="00AB62D0" w:rsidRPr="00AB62D0">
        <w:t xml:space="preserve"> w projekcie „Analizy rynku pracy w dobie pandemii na rzecz przeciwdziałania skutkom COVID-19” planowan</w:t>
      </w:r>
      <w:r w:rsidR="00AB62D0">
        <w:t>ym</w:t>
      </w:r>
      <w:r w:rsidR="00AB62D0" w:rsidRPr="00AB62D0">
        <w:t xml:space="preserve"> do realizacji w oparciu o umowę o dofinansowanie Projektu pomiędzy Zamawiającym a Ministerstwem Rodziny Pracy i Polityki Społecznej.</w:t>
      </w:r>
      <w:r w:rsidRPr="008A3840">
        <w:rPr>
          <w:rFonts w:cstheme="majorHAnsi"/>
          <w:bCs/>
        </w:rPr>
        <w:t xml:space="preserve">, </w:t>
      </w:r>
      <w:r w:rsidRPr="008A3840">
        <w:t xml:space="preserve">oferuję wykonanie przedmiotu Zamówienia zgodnie z warunkami określonymi przez Zamawiającego w Rozeznaniu w terminie do </w:t>
      </w:r>
      <w:r w:rsidR="00AB62D0">
        <w:t>03.2021</w:t>
      </w:r>
      <w:r w:rsidRPr="008A3840">
        <w:t xml:space="preserve"> r. za cenę</w:t>
      </w:r>
      <w:r w:rsidR="00C66713">
        <w:t xml:space="preserve"> (podane poniżej ceny dotyczą przeprowadzenia działań w ramach </w:t>
      </w:r>
      <w:r w:rsidR="00C66713" w:rsidRPr="00C66713">
        <w:rPr>
          <w:b/>
          <w:bCs/>
        </w:rPr>
        <w:t>JEDNEGO</w:t>
      </w:r>
      <w:r w:rsidR="00C66713">
        <w:t xml:space="preserve"> badania)</w:t>
      </w:r>
      <w:r w:rsidRPr="008A3840">
        <w:t xml:space="preserve">: </w:t>
      </w:r>
    </w:p>
    <w:p w14:paraId="61389E3C" w14:textId="04B7CEC8" w:rsidR="00632E4F" w:rsidRDefault="00632E4F" w:rsidP="00632E4F">
      <w:pPr>
        <w:pStyle w:val="Akapitzlist"/>
        <w:tabs>
          <w:tab w:val="left" w:pos="4176"/>
        </w:tabs>
        <w:ind w:left="0"/>
        <w:jc w:val="both"/>
        <w:rPr>
          <w:b/>
        </w:rPr>
      </w:pPr>
    </w:p>
    <w:p w14:paraId="2ED10E91" w14:textId="5C04358A" w:rsidR="004D4DAD" w:rsidRDefault="00B8540A" w:rsidP="007B4337">
      <w:pPr>
        <w:pStyle w:val="Akapitzlist"/>
        <w:numPr>
          <w:ilvl w:val="6"/>
          <w:numId w:val="7"/>
        </w:numPr>
        <w:tabs>
          <w:tab w:val="left" w:pos="4176"/>
        </w:tabs>
        <w:ind w:left="360"/>
        <w:jc w:val="both"/>
      </w:pPr>
      <w:r w:rsidRPr="00B8540A">
        <w:t>Opracowanie merytoryczne kwestionariusza do badania</w:t>
      </w:r>
      <w:r w:rsidR="00C66713">
        <w:t xml:space="preserve"> </w:t>
      </w:r>
      <w:r w:rsidR="004D4DAD">
        <w:t>:</w:t>
      </w:r>
    </w:p>
    <w:p w14:paraId="5C917636" w14:textId="15BE7E4A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="00632E4F" w:rsidRPr="001F4DDB">
        <w:t>………… zł netto (słownie: ………</w:t>
      </w:r>
      <w:r w:rsidR="00632E4F">
        <w:t>…………………………</w:t>
      </w:r>
      <w:r w:rsidR="00632E4F" w:rsidRPr="001F4DDB">
        <w:t>………………) plus podatek VAT</w:t>
      </w:r>
    </w:p>
    <w:p w14:paraId="05DD8CD8" w14:textId="0B460A0E" w:rsidR="004D4DAD" w:rsidRDefault="00B8540A" w:rsidP="007B4337">
      <w:pPr>
        <w:pStyle w:val="Akapitzlist"/>
        <w:numPr>
          <w:ilvl w:val="6"/>
          <w:numId w:val="7"/>
        </w:numPr>
        <w:tabs>
          <w:tab w:val="left" w:pos="4176"/>
        </w:tabs>
        <w:ind w:left="360"/>
        <w:jc w:val="both"/>
      </w:pPr>
      <w:r w:rsidRPr="00B8540A">
        <w:t>Przygotowanie platformy do badania, zaprogramowanie ankiety i przeprowadzenie badania</w:t>
      </w:r>
      <w:r w:rsidR="004D4DAD">
        <w:t>:</w:t>
      </w:r>
    </w:p>
    <w:p w14:paraId="50A73B50" w14:textId="77777777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Pr="001F4DDB">
        <w:t>………… zł netto (słownie: ………</w:t>
      </w:r>
      <w:r>
        <w:t>…………………………</w:t>
      </w:r>
      <w:r w:rsidRPr="001F4DDB">
        <w:t>………………) plus podatek VAT</w:t>
      </w:r>
    </w:p>
    <w:p w14:paraId="68BA9784" w14:textId="736E31FB" w:rsidR="004D4DAD" w:rsidRPr="001F4DDB" w:rsidRDefault="00B8540A" w:rsidP="007B4337">
      <w:pPr>
        <w:pStyle w:val="Akapitzlist"/>
        <w:numPr>
          <w:ilvl w:val="6"/>
          <w:numId w:val="7"/>
        </w:numPr>
        <w:tabs>
          <w:tab w:val="left" w:pos="4176"/>
        </w:tabs>
        <w:ind w:left="360"/>
        <w:jc w:val="both"/>
      </w:pPr>
      <w:r w:rsidRPr="00B8540A">
        <w:rPr>
          <w:rFonts w:asciiTheme="majorHAnsi" w:eastAsia="Times New Roman" w:hAnsiTheme="majorHAnsi" w:cstheme="majorHAnsi"/>
          <w:lang w:eastAsia="en-US"/>
        </w:rPr>
        <w:t>Rekrutacja respondentów do badania, promocja ankiety online</w:t>
      </w:r>
      <w:r w:rsidR="004D4DAD">
        <w:rPr>
          <w:rFonts w:asciiTheme="majorHAnsi" w:eastAsia="Times New Roman" w:hAnsiTheme="majorHAnsi" w:cstheme="majorHAnsi"/>
          <w:lang w:eastAsia="en-US"/>
        </w:rPr>
        <w:t>:</w:t>
      </w:r>
    </w:p>
    <w:p w14:paraId="47DDBB4A" w14:textId="1DAD03AA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Pr="001F4DDB">
        <w:t>………… zł netto (słownie: ………</w:t>
      </w:r>
      <w:r>
        <w:t>…………………………</w:t>
      </w:r>
      <w:r w:rsidRPr="001F4DDB">
        <w:t>………………) plus podatek VAT</w:t>
      </w:r>
    </w:p>
    <w:p w14:paraId="68EF951D" w14:textId="35655B38" w:rsidR="00B8540A" w:rsidRPr="001F4DDB" w:rsidRDefault="00B8540A" w:rsidP="007B4337">
      <w:pPr>
        <w:pStyle w:val="Akapitzlist"/>
        <w:numPr>
          <w:ilvl w:val="6"/>
          <w:numId w:val="7"/>
        </w:numPr>
        <w:tabs>
          <w:tab w:val="left" w:pos="4176"/>
        </w:tabs>
        <w:ind w:left="360"/>
        <w:jc w:val="both"/>
      </w:pPr>
      <w:r w:rsidRPr="00B8540A">
        <w:rPr>
          <w:rFonts w:asciiTheme="majorHAnsi" w:eastAsia="Times New Roman" w:hAnsiTheme="majorHAnsi" w:cstheme="majorHAnsi"/>
          <w:lang w:eastAsia="en-US"/>
        </w:rPr>
        <w:t>Opracowanie zestawienia wyników</w:t>
      </w:r>
      <w:r>
        <w:rPr>
          <w:rFonts w:asciiTheme="majorHAnsi" w:eastAsia="Times New Roman" w:hAnsiTheme="majorHAnsi" w:cstheme="majorHAnsi"/>
          <w:lang w:eastAsia="en-US"/>
        </w:rPr>
        <w:t xml:space="preserve"> badania, </w:t>
      </w:r>
      <w:r w:rsidRPr="00B8540A">
        <w:rPr>
          <w:rFonts w:asciiTheme="majorHAnsi" w:eastAsia="Times New Roman" w:hAnsiTheme="majorHAnsi" w:cstheme="majorHAnsi"/>
          <w:lang w:eastAsia="en-US"/>
        </w:rPr>
        <w:t>przygotowanie bazy wyników ankiet w formacie xls</w:t>
      </w:r>
      <w:r>
        <w:rPr>
          <w:rFonts w:asciiTheme="majorHAnsi" w:eastAsia="Times New Roman" w:hAnsiTheme="majorHAnsi" w:cstheme="majorHAnsi"/>
          <w:lang w:eastAsia="en-US"/>
        </w:rPr>
        <w:t>:</w:t>
      </w:r>
    </w:p>
    <w:p w14:paraId="7D4F89A3" w14:textId="3EC600D3" w:rsidR="00B8540A" w:rsidRDefault="00B8540A" w:rsidP="00B8540A">
      <w:pPr>
        <w:pStyle w:val="Akapitzlist"/>
        <w:tabs>
          <w:tab w:val="left" w:pos="4176"/>
        </w:tabs>
        <w:ind w:left="360"/>
        <w:jc w:val="both"/>
      </w:pPr>
      <w:r>
        <w:t>…..</w:t>
      </w:r>
      <w:r w:rsidRPr="001F4DDB">
        <w:t>………… zł netto (słownie: ………</w:t>
      </w:r>
      <w:r>
        <w:t>…………………………</w:t>
      </w:r>
      <w:r w:rsidRPr="001F4DDB">
        <w:t>………………) plus podatek VAT</w:t>
      </w:r>
    </w:p>
    <w:p w14:paraId="384B7785" w14:textId="77777777" w:rsidR="00632E4F" w:rsidRPr="008A3840" w:rsidRDefault="00632E4F" w:rsidP="00632E4F">
      <w:pPr>
        <w:pStyle w:val="Akapitzlist"/>
        <w:tabs>
          <w:tab w:val="left" w:pos="4176"/>
        </w:tabs>
        <w:ind w:left="426"/>
        <w:jc w:val="both"/>
      </w:pPr>
    </w:p>
    <w:p w14:paraId="4234FBF6" w14:textId="77777777" w:rsidR="00632E4F" w:rsidRPr="008A3840" w:rsidRDefault="00632E4F" w:rsidP="00632E4F">
      <w:pPr>
        <w:tabs>
          <w:tab w:val="left" w:pos="284"/>
        </w:tabs>
        <w:jc w:val="both"/>
        <w:rPr>
          <w:spacing w:val="-4"/>
        </w:rPr>
      </w:pPr>
      <w:r w:rsidRPr="008A3840">
        <w:rPr>
          <w:spacing w:val="-4"/>
        </w:rPr>
        <w:t>Składając niniejszą ofertę, oświadczam, że:</w:t>
      </w:r>
    </w:p>
    <w:p w14:paraId="05B2F39F" w14:textId="77777777" w:rsidR="00632E4F" w:rsidRPr="008A3840" w:rsidRDefault="00632E4F" w:rsidP="007B433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  <w:spacing w:val="-8"/>
        </w:rPr>
      </w:pPr>
      <w:r w:rsidRPr="008A3840">
        <w:rPr>
          <w:rFonts w:cstheme="majorHAnsi"/>
          <w:bCs/>
        </w:rPr>
        <w:t>P</w:t>
      </w:r>
      <w:r w:rsidRPr="008A3840">
        <w:t xml:space="preserve">rowadzę działalność gospodarczą w zakresie przedmiotu Zapytania </w:t>
      </w:r>
      <w:r w:rsidRPr="008A3840">
        <w:rPr>
          <w:spacing w:val="-8"/>
        </w:rPr>
        <w:t>(</w:t>
      </w:r>
      <w:r w:rsidRPr="008A3840">
        <w:rPr>
          <w:i/>
          <w:spacing w:val="-8"/>
        </w:rPr>
        <w:t>należy</w:t>
      </w:r>
      <w:r w:rsidRPr="008A3840">
        <w:rPr>
          <w:spacing w:val="-8"/>
        </w:rPr>
        <w:t xml:space="preserve"> </w:t>
      </w:r>
      <w:r w:rsidRPr="008A3840">
        <w:rPr>
          <w:i/>
          <w:spacing w:val="-8"/>
        </w:rPr>
        <w:t>skreślić, jeśli nie dotyczy</w:t>
      </w:r>
      <w:r w:rsidRPr="008A3840">
        <w:rPr>
          <w:spacing w:val="-8"/>
        </w:rPr>
        <w:t>).</w:t>
      </w:r>
    </w:p>
    <w:p w14:paraId="3D38D9C7" w14:textId="77777777" w:rsidR="00632E4F" w:rsidRPr="008A3840" w:rsidRDefault="00632E4F" w:rsidP="007B433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W cenie oferty zostały uwzględnione wszystkie koszty wykonania Zamówienia.</w:t>
      </w:r>
    </w:p>
    <w:p w14:paraId="490777EA" w14:textId="77777777" w:rsidR="00632E4F" w:rsidRPr="008A3840" w:rsidRDefault="00632E4F" w:rsidP="007B433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Jestem związany/a niniejszą ofertą przez okres 30 dni licząc od dnia upływu terminu składania ofert w odpowiedzi na Zapytanie.</w:t>
      </w:r>
    </w:p>
    <w:p w14:paraId="3E9036EE" w14:textId="77777777" w:rsidR="00632E4F" w:rsidRPr="008A3840" w:rsidRDefault="00632E4F" w:rsidP="007B4337">
      <w:pPr>
        <w:pStyle w:val="Standardowy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8A3840">
        <w:rPr>
          <w:rFonts w:ascii="Calibri" w:hAnsi="Calibri"/>
          <w:sz w:val="22"/>
          <w:szCs w:val="22"/>
        </w:rPr>
        <w:t>W przypadku</w:t>
      </w:r>
      <w:r w:rsidRPr="008A3840">
        <w:rPr>
          <w:rFonts w:ascii="Calibri" w:hAnsi="Calibri"/>
          <w:b/>
          <w:sz w:val="22"/>
          <w:szCs w:val="22"/>
        </w:rPr>
        <w:t xml:space="preserve"> </w:t>
      </w:r>
      <w:r w:rsidRPr="008A3840">
        <w:rPr>
          <w:rFonts w:ascii="Calibri" w:hAnsi="Calibri"/>
          <w:sz w:val="22"/>
          <w:szCs w:val="22"/>
        </w:rPr>
        <w:t xml:space="preserve">wyboru niniejszej oferty zobowiązuję się do </w:t>
      </w:r>
      <w:r w:rsidRPr="008A3840">
        <w:rPr>
          <w:rFonts w:ascii="Calibri" w:hAnsi="Calibr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14:paraId="7DA29C43" w14:textId="736714C1" w:rsidR="008C4209" w:rsidRDefault="008C4209" w:rsidP="007B4337">
      <w:pPr>
        <w:pStyle w:val="Standardowy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Oświadczeni</w:t>
      </w:r>
      <w:r w:rsidR="00D9729C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>:</w:t>
      </w:r>
    </w:p>
    <w:p w14:paraId="3D982A05" w14:textId="720CE4A7" w:rsidR="00632E4F" w:rsidRPr="00D9729C" w:rsidRDefault="00D9729C" w:rsidP="007B4337">
      <w:pPr>
        <w:pStyle w:val="Standardowy0"/>
        <w:numPr>
          <w:ilvl w:val="1"/>
          <w:numId w:val="5"/>
        </w:numPr>
        <w:tabs>
          <w:tab w:val="left" w:pos="284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Wykonawcy będącego </w:t>
      </w:r>
      <w:r w:rsidR="008C4209" w:rsidRPr="008C4209">
        <w:rPr>
          <w:rFonts w:ascii="Calibri" w:hAnsi="Calibri"/>
          <w:bCs/>
          <w:sz w:val="22"/>
          <w:szCs w:val="22"/>
        </w:rPr>
        <w:t>osob</w:t>
      </w:r>
      <w:r>
        <w:rPr>
          <w:rFonts w:ascii="Calibri" w:hAnsi="Calibri"/>
          <w:bCs/>
          <w:sz w:val="22"/>
          <w:szCs w:val="22"/>
        </w:rPr>
        <w:t>ą</w:t>
      </w:r>
      <w:r w:rsidR="008C4209" w:rsidRPr="008C4209">
        <w:rPr>
          <w:rFonts w:ascii="Calibri" w:hAnsi="Calibri"/>
          <w:bCs/>
          <w:sz w:val="22"/>
          <w:szCs w:val="22"/>
        </w:rPr>
        <w:t xml:space="preserve"> fizyczn</w:t>
      </w:r>
      <w:r>
        <w:rPr>
          <w:rFonts w:ascii="Calibri" w:hAnsi="Calibri"/>
          <w:bCs/>
          <w:sz w:val="22"/>
          <w:szCs w:val="22"/>
        </w:rPr>
        <w:t>ą niezatrudniającą pracowników realizującym Zamówienie samodzielnie</w:t>
      </w:r>
      <w:r w:rsidR="008C4209" w:rsidRPr="008C4209">
        <w:rPr>
          <w:rFonts w:ascii="Calibri" w:hAnsi="Calibri"/>
          <w:bCs/>
          <w:sz w:val="22"/>
          <w:szCs w:val="22"/>
        </w:rPr>
        <w:t xml:space="preserve"> - </w:t>
      </w:r>
      <w:r w:rsidR="00632E4F" w:rsidRPr="008C4209">
        <w:rPr>
          <w:rFonts w:ascii="Calibri" w:hAnsi="Calibri"/>
          <w:bCs/>
          <w:sz w:val="22"/>
          <w:szCs w:val="22"/>
        </w:rPr>
        <w:t>N</w:t>
      </w:r>
      <w:r w:rsidR="00632E4F" w:rsidRPr="008C4209">
        <w:rPr>
          <w:rFonts w:asciiTheme="majorHAnsi" w:hAnsiTheme="majorHAnsi" w:cstheme="majorHAnsi"/>
          <w:sz w:val="22"/>
          <w:szCs w:val="22"/>
          <w:lang w:eastAsia="en-US"/>
        </w:rPr>
        <w:t>ie jestem zatrudniony/a w instytucji uczestniczącej w realizacji Programu Operacyjnego Wiedza Edukacja Rozwój na podstawie stosunku pracy.</w:t>
      </w:r>
    </w:p>
    <w:p w14:paraId="14F1C818" w14:textId="67D0F5BF" w:rsidR="00D9729C" w:rsidRPr="008C4209" w:rsidRDefault="00D9729C" w:rsidP="007B4337">
      <w:pPr>
        <w:pStyle w:val="Standardowy0"/>
        <w:numPr>
          <w:ilvl w:val="1"/>
          <w:numId w:val="5"/>
        </w:numPr>
        <w:tabs>
          <w:tab w:val="left" w:pos="284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Wykonawcy innego niż w pkt a) – Pracownicy/osoby  zaangażowane w realizację niniejszego Zamówienia nie są </w:t>
      </w:r>
      <w:r w:rsidRPr="008C4209">
        <w:rPr>
          <w:rFonts w:asciiTheme="majorHAnsi" w:hAnsiTheme="majorHAnsi" w:cstheme="majorHAnsi"/>
          <w:sz w:val="22"/>
          <w:szCs w:val="22"/>
          <w:lang w:eastAsia="en-US"/>
        </w:rPr>
        <w:t>zatrudnion</w:t>
      </w:r>
      <w:r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Pr="008C4209">
        <w:rPr>
          <w:rFonts w:asciiTheme="majorHAnsi" w:hAnsiTheme="majorHAnsi" w:cstheme="majorHAnsi"/>
          <w:sz w:val="22"/>
          <w:szCs w:val="22"/>
          <w:lang w:eastAsia="en-US"/>
        </w:rPr>
        <w:t xml:space="preserve"> w instytucji uczestniczącej w realizacji Programu Operacyjnego Wiedza Edukacja Rozwój na podstawie stosunku pracy</w:t>
      </w:r>
    </w:p>
    <w:p w14:paraId="1190C854" w14:textId="6885BB9E" w:rsidR="00632E4F" w:rsidRDefault="00632E4F" w:rsidP="007B4337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8A3840">
        <w:t xml:space="preserve">Wyrażam zgodę na przetwarzanie zgodnie z Ustawą z dnia 10 maja 2018 r. o ochronie danych osobowych (Dz.U. 2018 poz. 1000) moich danych osobowych zawartych w przedstawionej Ofercie dla potrzeb procesu wyboru wykonawcy w ramach Rozeznania rynku </w:t>
      </w:r>
      <w:r w:rsidR="00AB62D0">
        <w:t>4</w:t>
      </w:r>
      <w:r w:rsidRPr="008A3840">
        <w:t>/20</w:t>
      </w:r>
      <w:r w:rsidR="00AB62D0">
        <w:t>20</w:t>
      </w:r>
      <w:r w:rsidRPr="008A3840">
        <w:t>/</w:t>
      </w:r>
      <w:r w:rsidR="00AB62D0">
        <w:t>AR</w:t>
      </w:r>
      <w:r w:rsidRPr="008A3840">
        <w:t xml:space="preserve">P z dnia </w:t>
      </w:r>
      <w:r w:rsidR="00C37C08">
        <w:t>2</w:t>
      </w:r>
      <w:r w:rsidRPr="008A3840">
        <w:t>1</w:t>
      </w:r>
      <w:r w:rsidR="00AB62D0">
        <w:t xml:space="preserve"> sierpnia</w:t>
      </w:r>
      <w:r w:rsidRPr="008A3840">
        <w:t xml:space="preserve"> </w:t>
      </w:r>
      <w:r w:rsidR="004D4DAD">
        <w:t>2</w:t>
      </w:r>
      <w:r w:rsidRPr="008A3840">
        <w:t>0</w:t>
      </w:r>
      <w:r w:rsidR="00AB62D0">
        <w:t xml:space="preserve">20 </w:t>
      </w:r>
      <w:r w:rsidRPr="008A3840">
        <w:t>r.</w:t>
      </w:r>
    </w:p>
    <w:p w14:paraId="6989AC73" w14:textId="77777777" w:rsidR="004D4DAD" w:rsidRPr="008A3840" w:rsidRDefault="004D4DAD" w:rsidP="004D4DAD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14:paraId="6D2DABB6" w14:textId="77777777" w:rsidR="00632E4F" w:rsidRPr="00BF7D3F" w:rsidRDefault="00632E4F" w:rsidP="00632E4F">
      <w:pPr>
        <w:tabs>
          <w:tab w:val="left" w:pos="709"/>
        </w:tabs>
        <w:ind w:left="72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>………………………………………………..</w:t>
      </w:r>
      <w:r w:rsidRPr="00BF7D3F">
        <w:rPr>
          <w:spacing w:val="-4"/>
        </w:rPr>
        <w:t>………………………………….………………………………</w:t>
      </w:r>
      <w:r>
        <w:rPr>
          <w:spacing w:val="-4"/>
        </w:rPr>
        <w:t>…….</w:t>
      </w:r>
      <w:r w:rsidRPr="00BF7D3F">
        <w:rPr>
          <w:spacing w:val="-4"/>
        </w:rPr>
        <w:t>.</w:t>
      </w:r>
    </w:p>
    <w:p w14:paraId="59DCE216" w14:textId="4779568F" w:rsidR="00632E4F" w:rsidRPr="004D4DAD" w:rsidRDefault="00632E4F" w:rsidP="004D4DAD">
      <w:pPr>
        <w:ind w:left="2124"/>
        <w:rPr>
          <w:rFonts w:cstheme="majorHAnsi"/>
          <w:b/>
          <w:spacing w:val="-4"/>
          <w:sz w:val="18"/>
          <w:szCs w:val="18"/>
          <w:lang w:eastAsia="en-US"/>
        </w:rPr>
      </w:pPr>
      <w:r>
        <w:rPr>
          <w:i/>
          <w:spacing w:val="-4"/>
          <w:sz w:val="18"/>
          <w:szCs w:val="18"/>
        </w:rPr>
        <w:t xml:space="preserve">        </w:t>
      </w:r>
      <w:r w:rsidRPr="0008394E">
        <w:rPr>
          <w:i/>
          <w:spacing w:val="-4"/>
          <w:sz w:val="18"/>
          <w:szCs w:val="18"/>
        </w:rPr>
        <w:t xml:space="preserve"> miejsce, data i </w:t>
      </w:r>
      <w:r w:rsidRPr="0008394E">
        <w:rPr>
          <w:rFonts w:cs="Times New Roman"/>
          <w:i/>
          <w:spacing w:val="-4"/>
          <w:sz w:val="18"/>
          <w:szCs w:val="18"/>
        </w:rPr>
        <w:t xml:space="preserve">podpis Oferenta/ki </w:t>
      </w:r>
      <w:r>
        <w:rPr>
          <w:rFonts w:cs="Times New Roman"/>
          <w:i/>
          <w:spacing w:val="-4"/>
          <w:sz w:val="18"/>
          <w:szCs w:val="18"/>
        </w:rPr>
        <w:t>lub osoby/osób uprawnionych do reprezentacji Oferenta</w:t>
      </w:r>
    </w:p>
    <w:sectPr w:rsidR="00632E4F" w:rsidRPr="004D4DAD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A38B" w14:textId="77777777" w:rsidR="001848D3" w:rsidRDefault="001848D3">
      <w:r>
        <w:separator/>
      </w:r>
    </w:p>
  </w:endnote>
  <w:endnote w:type="continuationSeparator" w:id="0">
    <w:p w14:paraId="7DC38383" w14:textId="77777777" w:rsidR="001848D3" w:rsidRDefault="0018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ACC4" w14:textId="68EDEF5E" w:rsidR="008C2A5D" w:rsidRDefault="008C2A5D">
    <w:pPr>
      <w:pStyle w:val="Stopka"/>
      <w:rPr>
        <w:lang w:val="cs-CZ"/>
      </w:rPr>
    </w:pPr>
  </w:p>
  <w:p w14:paraId="6A20B8DC" w14:textId="77777777" w:rsidR="008C2A5D" w:rsidRDefault="008C2A5D" w:rsidP="00D25178">
    <w:pPr>
      <w:pStyle w:val="Stopka"/>
      <w:jc w:val="center"/>
    </w:pPr>
    <w:r w:rsidRPr="00620BA8">
      <w:rPr>
        <w:noProof/>
      </w:rPr>
      <w:drawing>
        <wp:inline distT="0" distB="0" distL="0" distR="0" wp14:anchorId="6ECA717F" wp14:editId="6770F86A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D214" w14:textId="77777777" w:rsidR="008C2A5D" w:rsidRDefault="008C2A5D" w:rsidP="00D56807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CF1D" w14:textId="77777777" w:rsidR="001848D3" w:rsidRDefault="001848D3">
      <w:r>
        <w:separator/>
      </w:r>
    </w:p>
  </w:footnote>
  <w:footnote w:type="continuationSeparator" w:id="0">
    <w:p w14:paraId="43B7FE44" w14:textId="77777777" w:rsidR="001848D3" w:rsidRDefault="0018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87696C"/>
    <w:multiLevelType w:val="multilevel"/>
    <w:tmpl w:val="F6A834F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E7004"/>
    <w:multiLevelType w:val="multilevel"/>
    <w:tmpl w:val="A46A232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A325F4"/>
    <w:multiLevelType w:val="hybridMultilevel"/>
    <w:tmpl w:val="5AD88A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22726D"/>
    <w:multiLevelType w:val="hybridMultilevel"/>
    <w:tmpl w:val="3C7AA36E"/>
    <w:lvl w:ilvl="0" w:tplc="5AE8E35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5794E"/>
    <w:multiLevelType w:val="hybridMultilevel"/>
    <w:tmpl w:val="0BBEEC9A"/>
    <w:lvl w:ilvl="0" w:tplc="5AE8E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37CFA"/>
    <w:multiLevelType w:val="multilevel"/>
    <w:tmpl w:val="B4802B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94442A"/>
    <w:multiLevelType w:val="hybridMultilevel"/>
    <w:tmpl w:val="4B88F8C6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D188E23A">
      <w:start w:val="1"/>
      <w:numFmt w:val="decimal"/>
      <w:lvlText w:val="%4)"/>
      <w:lvlJc w:val="left"/>
      <w:pPr>
        <w:ind w:left="2700" w:hanging="360"/>
      </w:pPr>
      <w:rPr>
        <w:rFonts w:asciiTheme="majorHAnsi" w:eastAsia="Times New Roman" w:hAnsiTheme="majorHAnsi" w:cstheme="majorHAnsi"/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EAA1DD2"/>
    <w:multiLevelType w:val="hybridMultilevel"/>
    <w:tmpl w:val="C69A8464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2"/>
  </w:num>
  <w:num w:numId="1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17F"/>
    <w:rsid w:val="00000699"/>
    <w:rsid w:val="00000DA8"/>
    <w:rsid w:val="00004A38"/>
    <w:rsid w:val="00005468"/>
    <w:rsid w:val="00007254"/>
    <w:rsid w:val="00007629"/>
    <w:rsid w:val="00010842"/>
    <w:rsid w:val="00012A58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A6D"/>
    <w:rsid w:val="00056661"/>
    <w:rsid w:val="00056CA3"/>
    <w:rsid w:val="000572FC"/>
    <w:rsid w:val="00057596"/>
    <w:rsid w:val="000605C8"/>
    <w:rsid w:val="00061399"/>
    <w:rsid w:val="000616EE"/>
    <w:rsid w:val="0006219E"/>
    <w:rsid w:val="00062AA3"/>
    <w:rsid w:val="00063220"/>
    <w:rsid w:val="00065890"/>
    <w:rsid w:val="0006637D"/>
    <w:rsid w:val="00066B13"/>
    <w:rsid w:val="00066B2A"/>
    <w:rsid w:val="00071066"/>
    <w:rsid w:val="000743F2"/>
    <w:rsid w:val="0008013D"/>
    <w:rsid w:val="00080B40"/>
    <w:rsid w:val="00080BDA"/>
    <w:rsid w:val="00081333"/>
    <w:rsid w:val="0008252A"/>
    <w:rsid w:val="00082698"/>
    <w:rsid w:val="00082B85"/>
    <w:rsid w:val="00085622"/>
    <w:rsid w:val="00086E6A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FD9"/>
    <w:rsid w:val="000B606E"/>
    <w:rsid w:val="000C06EF"/>
    <w:rsid w:val="000C1122"/>
    <w:rsid w:val="000C66AF"/>
    <w:rsid w:val="000D1B73"/>
    <w:rsid w:val="000D1C35"/>
    <w:rsid w:val="000D269D"/>
    <w:rsid w:val="000D3A19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06E2D"/>
    <w:rsid w:val="0010738C"/>
    <w:rsid w:val="001103D3"/>
    <w:rsid w:val="00111583"/>
    <w:rsid w:val="0011374F"/>
    <w:rsid w:val="00115204"/>
    <w:rsid w:val="00117A12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17A"/>
    <w:rsid w:val="00142A9F"/>
    <w:rsid w:val="00143DF7"/>
    <w:rsid w:val="00143E5B"/>
    <w:rsid w:val="00143F0C"/>
    <w:rsid w:val="001469D6"/>
    <w:rsid w:val="0014780D"/>
    <w:rsid w:val="00147909"/>
    <w:rsid w:val="00147A68"/>
    <w:rsid w:val="00150C88"/>
    <w:rsid w:val="0015565F"/>
    <w:rsid w:val="00157C90"/>
    <w:rsid w:val="00163957"/>
    <w:rsid w:val="00164DCD"/>
    <w:rsid w:val="001663BA"/>
    <w:rsid w:val="001665B3"/>
    <w:rsid w:val="00166A52"/>
    <w:rsid w:val="00170899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8D3"/>
    <w:rsid w:val="00184F5E"/>
    <w:rsid w:val="0018555A"/>
    <w:rsid w:val="00185D17"/>
    <w:rsid w:val="001903AF"/>
    <w:rsid w:val="001936A8"/>
    <w:rsid w:val="00194B05"/>
    <w:rsid w:val="00196978"/>
    <w:rsid w:val="00197B2C"/>
    <w:rsid w:val="00197E44"/>
    <w:rsid w:val="001A0070"/>
    <w:rsid w:val="001A1ACC"/>
    <w:rsid w:val="001A1BAD"/>
    <w:rsid w:val="001A4BDA"/>
    <w:rsid w:val="001A6662"/>
    <w:rsid w:val="001B0C4C"/>
    <w:rsid w:val="001B1C5C"/>
    <w:rsid w:val="001B37B0"/>
    <w:rsid w:val="001B44BB"/>
    <w:rsid w:val="001B4F0B"/>
    <w:rsid w:val="001B7357"/>
    <w:rsid w:val="001B7B44"/>
    <w:rsid w:val="001C05B6"/>
    <w:rsid w:val="001C102A"/>
    <w:rsid w:val="001C3E7D"/>
    <w:rsid w:val="001C4F78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7B6"/>
    <w:rsid w:val="00223DE6"/>
    <w:rsid w:val="0022417C"/>
    <w:rsid w:val="002271BC"/>
    <w:rsid w:val="00230577"/>
    <w:rsid w:val="0023258B"/>
    <w:rsid w:val="00232957"/>
    <w:rsid w:val="0023473D"/>
    <w:rsid w:val="00234C16"/>
    <w:rsid w:val="002442BA"/>
    <w:rsid w:val="002449CA"/>
    <w:rsid w:val="00245EBD"/>
    <w:rsid w:val="002500C5"/>
    <w:rsid w:val="00255573"/>
    <w:rsid w:val="002567F9"/>
    <w:rsid w:val="00260405"/>
    <w:rsid w:val="0026107C"/>
    <w:rsid w:val="0026188E"/>
    <w:rsid w:val="00263E58"/>
    <w:rsid w:val="0026435B"/>
    <w:rsid w:val="0026484F"/>
    <w:rsid w:val="00272A0A"/>
    <w:rsid w:val="00274491"/>
    <w:rsid w:val="002751A3"/>
    <w:rsid w:val="00277C7B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62D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7E09"/>
    <w:rsid w:val="002C1028"/>
    <w:rsid w:val="002C3412"/>
    <w:rsid w:val="002C39D2"/>
    <w:rsid w:val="002C5070"/>
    <w:rsid w:val="002C59F7"/>
    <w:rsid w:val="002D30DE"/>
    <w:rsid w:val="002D4C04"/>
    <w:rsid w:val="002D5DFD"/>
    <w:rsid w:val="002E0AA5"/>
    <w:rsid w:val="002E6F24"/>
    <w:rsid w:val="002E7A40"/>
    <w:rsid w:val="002F0E4D"/>
    <w:rsid w:val="002F12A1"/>
    <w:rsid w:val="002F4B9E"/>
    <w:rsid w:val="002F57BF"/>
    <w:rsid w:val="002F6357"/>
    <w:rsid w:val="002F7529"/>
    <w:rsid w:val="0030074E"/>
    <w:rsid w:val="00300FB2"/>
    <w:rsid w:val="0030292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935"/>
    <w:rsid w:val="00325EEB"/>
    <w:rsid w:val="00334691"/>
    <w:rsid w:val="00334C51"/>
    <w:rsid w:val="00342A43"/>
    <w:rsid w:val="003437C7"/>
    <w:rsid w:val="00347AB1"/>
    <w:rsid w:val="00353C6F"/>
    <w:rsid w:val="003545E8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75A63"/>
    <w:rsid w:val="003767CB"/>
    <w:rsid w:val="0038199E"/>
    <w:rsid w:val="003831F3"/>
    <w:rsid w:val="00385432"/>
    <w:rsid w:val="00385DA6"/>
    <w:rsid w:val="00387FF3"/>
    <w:rsid w:val="003917D2"/>
    <w:rsid w:val="00392274"/>
    <w:rsid w:val="00393D98"/>
    <w:rsid w:val="00397096"/>
    <w:rsid w:val="003A18A6"/>
    <w:rsid w:val="003A3449"/>
    <w:rsid w:val="003A4650"/>
    <w:rsid w:val="003A6F46"/>
    <w:rsid w:val="003A70AD"/>
    <w:rsid w:val="003A7213"/>
    <w:rsid w:val="003B2A1A"/>
    <w:rsid w:val="003B2BB8"/>
    <w:rsid w:val="003B2F9F"/>
    <w:rsid w:val="003B591D"/>
    <w:rsid w:val="003B595A"/>
    <w:rsid w:val="003B67C6"/>
    <w:rsid w:val="003C24CA"/>
    <w:rsid w:val="003C6144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18E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303"/>
    <w:rsid w:val="00432BA3"/>
    <w:rsid w:val="00442157"/>
    <w:rsid w:val="004433ED"/>
    <w:rsid w:val="004511B8"/>
    <w:rsid w:val="00451CCA"/>
    <w:rsid w:val="00451DE8"/>
    <w:rsid w:val="00453DBB"/>
    <w:rsid w:val="00455EC9"/>
    <w:rsid w:val="00460120"/>
    <w:rsid w:val="00462FB1"/>
    <w:rsid w:val="00463537"/>
    <w:rsid w:val="00466091"/>
    <w:rsid w:val="004719CE"/>
    <w:rsid w:val="004726D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4225"/>
    <w:rsid w:val="004A4483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773"/>
    <w:rsid w:val="004C3109"/>
    <w:rsid w:val="004C407B"/>
    <w:rsid w:val="004C4512"/>
    <w:rsid w:val="004C4EE4"/>
    <w:rsid w:val="004C7BED"/>
    <w:rsid w:val="004D321C"/>
    <w:rsid w:val="004D4B27"/>
    <w:rsid w:val="004D4DAD"/>
    <w:rsid w:val="004D6E94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C3"/>
    <w:rsid w:val="00525DD0"/>
    <w:rsid w:val="0052718D"/>
    <w:rsid w:val="0053087E"/>
    <w:rsid w:val="00530CDA"/>
    <w:rsid w:val="00533BDB"/>
    <w:rsid w:val="0053525F"/>
    <w:rsid w:val="00536348"/>
    <w:rsid w:val="0053678D"/>
    <w:rsid w:val="005406D7"/>
    <w:rsid w:val="005421A4"/>
    <w:rsid w:val="00545D45"/>
    <w:rsid w:val="005513BC"/>
    <w:rsid w:val="00552CC6"/>
    <w:rsid w:val="00554C53"/>
    <w:rsid w:val="00557DC7"/>
    <w:rsid w:val="005631BD"/>
    <w:rsid w:val="005639F9"/>
    <w:rsid w:val="00563B9A"/>
    <w:rsid w:val="00563BCC"/>
    <w:rsid w:val="00566BEE"/>
    <w:rsid w:val="00566BF4"/>
    <w:rsid w:val="00567AD7"/>
    <w:rsid w:val="00570BD0"/>
    <w:rsid w:val="00570E07"/>
    <w:rsid w:val="0057657F"/>
    <w:rsid w:val="00580A31"/>
    <w:rsid w:val="00590A8F"/>
    <w:rsid w:val="00590F20"/>
    <w:rsid w:val="00592582"/>
    <w:rsid w:val="0059361C"/>
    <w:rsid w:val="00595AB1"/>
    <w:rsid w:val="00595C28"/>
    <w:rsid w:val="005A3B42"/>
    <w:rsid w:val="005A4BB1"/>
    <w:rsid w:val="005A5556"/>
    <w:rsid w:val="005B088E"/>
    <w:rsid w:val="005B31D8"/>
    <w:rsid w:val="005B4FD8"/>
    <w:rsid w:val="005B6E9B"/>
    <w:rsid w:val="005B74CD"/>
    <w:rsid w:val="005C21C4"/>
    <w:rsid w:val="005C53A6"/>
    <w:rsid w:val="005C7FAD"/>
    <w:rsid w:val="005D05D8"/>
    <w:rsid w:val="005D07EA"/>
    <w:rsid w:val="005D2886"/>
    <w:rsid w:val="005D2C07"/>
    <w:rsid w:val="005D3F15"/>
    <w:rsid w:val="005E109E"/>
    <w:rsid w:val="005E1457"/>
    <w:rsid w:val="005E14FE"/>
    <w:rsid w:val="005E4C86"/>
    <w:rsid w:val="005E50DD"/>
    <w:rsid w:val="005F0293"/>
    <w:rsid w:val="005F1170"/>
    <w:rsid w:val="005F201C"/>
    <w:rsid w:val="005F2689"/>
    <w:rsid w:val="005F29EF"/>
    <w:rsid w:val="005F301D"/>
    <w:rsid w:val="005F54E0"/>
    <w:rsid w:val="00603927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241EC"/>
    <w:rsid w:val="006307C3"/>
    <w:rsid w:val="00631B26"/>
    <w:rsid w:val="0063256A"/>
    <w:rsid w:val="00632E4F"/>
    <w:rsid w:val="006376A0"/>
    <w:rsid w:val="00643075"/>
    <w:rsid w:val="00643AA1"/>
    <w:rsid w:val="00644DFA"/>
    <w:rsid w:val="0065036E"/>
    <w:rsid w:val="006510B1"/>
    <w:rsid w:val="0065299B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2CD"/>
    <w:rsid w:val="006855F3"/>
    <w:rsid w:val="00685611"/>
    <w:rsid w:val="0068591A"/>
    <w:rsid w:val="006864FB"/>
    <w:rsid w:val="00690726"/>
    <w:rsid w:val="00692208"/>
    <w:rsid w:val="006926A2"/>
    <w:rsid w:val="00692791"/>
    <w:rsid w:val="0069425E"/>
    <w:rsid w:val="00696BF7"/>
    <w:rsid w:val="006A1931"/>
    <w:rsid w:val="006A24D1"/>
    <w:rsid w:val="006A432D"/>
    <w:rsid w:val="006A47CD"/>
    <w:rsid w:val="006A4EE7"/>
    <w:rsid w:val="006A6AD7"/>
    <w:rsid w:val="006A6DB1"/>
    <w:rsid w:val="006A7F12"/>
    <w:rsid w:val="006B00AF"/>
    <w:rsid w:val="006B24B2"/>
    <w:rsid w:val="006B485C"/>
    <w:rsid w:val="006B5B86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E31E8"/>
    <w:rsid w:val="006F03B6"/>
    <w:rsid w:val="006F33B3"/>
    <w:rsid w:val="006F3B0E"/>
    <w:rsid w:val="006F5247"/>
    <w:rsid w:val="006F6EE2"/>
    <w:rsid w:val="00701AB6"/>
    <w:rsid w:val="00702BFE"/>
    <w:rsid w:val="00703F17"/>
    <w:rsid w:val="007045B4"/>
    <w:rsid w:val="007157BD"/>
    <w:rsid w:val="00715E8A"/>
    <w:rsid w:val="00716C1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438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54A13"/>
    <w:rsid w:val="007570C9"/>
    <w:rsid w:val="0075713A"/>
    <w:rsid w:val="00757706"/>
    <w:rsid w:val="00757F24"/>
    <w:rsid w:val="007626DF"/>
    <w:rsid w:val="0076359C"/>
    <w:rsid w:val="00770C22"/>
    <w:rsid w:val="00773219"/>
    <w:rsid w:val="00775621"/>
    <w:rsid w:val="00776156"/>
    <w:rsid w:val="00776AFF"/>
    <w:rsid w:val="0077716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2134"/>
    <w:rsid w:val="007A4842"/>
    <w:rsid w:val="007A7AA9"/>
    <w:rsid w:val="007B030E"/>
    <w:rsid w:val="007B0336"/>
    <w:rsid w:val="007B040C"/>
    <w:rsid w:val="007B0E10"/>
    <w:rsid w:val="007B3F5E"/>
    <w:rsid w:val="007B4337"/>
    <w:rsid w:val="007C42F6"/>
    <w:rsid w:val="007C4AA4"/>
    <w:rsid w:val="007C5235"/>
    <w:rsid w:val="007C58F7"/>
    <w:rsid w:val="007C6595"/>
    <w:rsid w:val="007D11FC"/>
    <w:rsid w:val="007D268F"/>
    <w:rsid w:val="007D2B0D"/>
    <w:rsid w:val="007D34A3"/>
    <w:rsid w:val="007D4690"/>
    <w:rsid w:val="007D746F"/>
    <w:rsid w:val="007E14C8"/>
    <w:rsid w:val="007E22E4"/>
    <w:rsid w:val="007E24E0"/>
    <w:rsid w:val="007E693E"/>
    <w:rsid w:val="007E7C75"/>
    <w:rsid w:val="007F310E"/>
    <w:rsid w:val="007F47C8"/>
    <w:rsid w:val="007F7346"/>
    <w:rsid w:val="00802554"/>
    <w:rsid w:val="0080470B"/>
    <w:rsid w:val="00804A35"/>
    <w:rsid w:val="0080617F"/>
    <w:rsid w:val="00811667"/>
    <w:rsid w:val="00814F06"/>
    <w:rsid w:val="00815EE7"/>
    <w:rsid w:val="008170A3"/>
    <w:rsid w:val="00817163"/>
    <w:rsid w:val="008265C2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F12"/>
    <w:rsid w:val="00881109"/>
    <w:rsid w:val="00881921"/>
    <w:rsid w:val="00884001"/>
    <w:rsid w:val="0088409C"/>
    <w:rsid w:val="008849F0"/>
    <w:rsid w:val="008901E7"/>
    <w:rsid w:val="008A1F9E"/>
    <w:rsid w:val="008A2499"/>
    <w:rsid w:val="008A46B3"/>
    <w:rsid w:val="008B05EE"/>
    <w:rsid w:val="008B1CA9"/>
    <w:rsid w:val="008B280F"/>
    <w:rsid w:val="008B303D"/>
    <w:rsid w:val="008B4726"/>
    <w:rsid w:val="008B579B"/>
    <w:rsid w:val="008B6697"/>
    <w:rsid w:val="008C0070"/>
    <w:rsid w:val="008C0D17"/>
    <w:rsid w:val="008C2A5D"/>
    <w:rsid w:val="008C30D0"/>
    <w:rsid w:val="008C4209"/>
    <w:rsid w:val="008C48FE"/>
    <w:rsid w:val="008C61B1"/>
    <w:rsid w:val="008C6AFB"/>
    <w:rsid w:val="008C7CB4"/>
    <w:rsid w:val="008E07EC"/>
    <w:rsid w:val="008E12B0"/>
    <w:rsid w:val="008E15B1"/>
    <w:rsid w:val="008E6239"/>
    <w:rsid w:val="008E639C"/>
    <w:rsid w:val="008E6691"/>
    <w:rsid w:val="008E71E6"/>
    <w:rsid w:val="008F09C1"/>
    <w:rsid w:val="008F2B5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4C8F"/>
    <w:rsid w:val="00926093"/>
    <w:rsid w:val="009260D3"/>
    <w:rsid w:val="009307CF"/>
    <w:rsid w:val="00930F09"/>
    <w:rsid w:val="00932BDC"/>
    <w:rsid w:val="00933B94"/>
    <w:rsid w:val="00933FE4"/>
    <w:rsid w:val="009368FE"/>
    <w:rsid w:val="00937D33"/>
    <w:rsid w:val="00942D2C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70792"/>
    <w:rsid w:val="00970AF7"/>
    <w:rsid w:val="00970E40"/>
    <w:rsid w:val="00971508"/>
    <w:rsid w:val="009715DE"/>
    <w:rsid w:val="00973385"/>
    <w:rsid w:val="00976A23"/>
    <w:rsid w:val="009776C8"/>
    <w:rsid w:val="00981B1B"/>
    <w:rsid w:val="009829AE"/>
    <w:rsid w:val="009840E4"/>
    <w:rsid w:val="009842C8"/>
    <w:rsid w:val="009872A5"/>
    <w:rsid w:val="009878C3"/>
    <w:rsid w:val="00987FB2"/>
    <w:rsid w:val="00991CFE"/>
    <w:rsid w:val="0099442F"/>
    <w:rsid w:val="00997002"/>
    <w:rsid w:val="009A1CBB"/>
    <w:rsid w:val="009A2B70"/>
    <w:rsid w:val="009A7525"/>
    <w:rsid w:val="009A76D0"/>
    <w:rsid w:val="009B39BB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2EA7"/>
    <w:rsid w:val="009E3105"/>
    <w:rsid w:val="009E4832"/>
    <w:rsid w:val="009E4C8E"/>
    <w:rsid w:val="009E6AEB"/>
    <w:rsid w:val="009F0D51"/>
    <w:rsid w:val="009F30CD"/>
    <w:rsid w:val="009F3652"/>
    <w:rsid w:val="009F789A"/>
    <w:rsid w:val="00A0145C"/>
    <w:rsid w:val="00A015E2"/>
    <w:rsid w:val="00A0252D"/>
    <w:rsid w:val="00A0316A"/>
    <w:rsid w:val="00A03315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439ED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90905"/>
    <w:rsid w:val="00A93BB1"/>
    <w:rsid w:val="00A94F0F"/>
    <w:rsid w:val="00A9679C"/>
    <w:rsid w:val="00AA0F97"/>
    <w:rsid w:val="00AA5374"/>
    <w:rsid w:val="00AA53F7"/>
    <w:rsid w:val="00AA7A36"/>
    <w:rsid w:val="00AB0B11"/>
    <w:rsid w:val="00AB469A"/>
    <w:rsid w:val="00AB476E"/>
    <w:rsid w:val="00AB58E8"/>
    <w:rsid w:val="00AB62D0"/>
    <w:rsid w:val="00AB6A1E"/>
    <w:rsid w:val="00AC1E5F"/>
    <w:rsid w:val="00AC3131"/>
    <w:rsid w:val="00AC4200"/>
    <w:rsid w:val="00AC4481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8B0"/>
    <w:rsid w:val="00AE5E55"/>
    <w:rsid w:val="00AE63E0"/>
    <w:rsid w:val="00AE6CE2"/>
    <w:rsid w:val="00AE7389"/>
    <w:rsid w:val="00AF0E9A"/>
    <w:rsid w:val="00AF18F8"/>
    <w:rsid w:val="00AF2029"/>
    <w:rsid w:val="00AF72BE"/>
    <w:rsid w:val="00B018DF"/>
    <w:rsid w:val="00B01C27"/>
    <w:rsid w:val="00B060A1"/>
    <w:rsid w:val="00B1114E"/>
    <w:rsid w:val="00B12BF3"/>
    <w:rsid w:val="00B12E79"/>
    <w:rsid w:val="00B13B9A"/>
    <w:rsid w:val="00B143E7"/>
    <w:rsid w:val="00B17063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1D8F"/>
    <w:rsid w:val="00B53EC3"/>
    <w:rsid w:val="00B6022E"/>
    <w:rsid w:val="00B6188A"/>
    <w:rsid w:val="00B622E1"/>
    <w:rsid w:val="00B6386F"/>
    <w:rsid w:val="00B65516"/>
    <w:rsid w:val="00B6595C"/>
    <w:rsid w:val="00B70370"/>
    <w:rsid w:val="00B71A74"/>
    <w:rsid w:val="00B73E10"/>
    <w:rsid w:val="00B741D7"/>
    <w:rsid w:val="00B74A97"/>
    <w:rsid w:val="00B7637E"/>
    <w:rsid w:val="00B8023D"/>
    <w:rsid w:val="00B80926"/>
    <w:rsid w:val="00B83702"/>
    <w:rsid w:val="00B84107"/>
    <w:rsid w:val="00B8540A"/>
    <w:rsid w:val="00B85A08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06F5"/>
    <w:rsid w:val="00BD101C"/>
    <w:rsid w:val="00BD160B"/>
    <w:rsid w:val="00BD3801"/>
    <w:rsid w:val="00BE655D"/>
    <w:rsid w:val="00BF15E3"/>
    <w:rsid w:val="00BF4917"/>
    <w:rsid w:val="00BF4D01"/>
    <w:rsid w:val="00BF50A3"/>
    <w:rsid w:val="00C03FE1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27D73"/>
    <w:rsid w:val="00C3188F"/>
    <w:rsid w:val="00C31D48"/>
    <w:rsid w:val="00C357DA"/>
    <w:rsid w:val="00C37C08"/>
    <w:rsid w:val="00C405D2"/>
    <w:rsid w:val="00C40A1A"/>
    <w:rsid w:val="00C412BE"/>
    <w:rsid w:val="00C41C8A"/>
    <w:rsid w:val="00C41D71"/>
    <w:rsid w:val="00C50395"/>
    <w:rsid w:val="00C53FF9"/>
    <w:rsid w:val="00C603A8"/>
    <w:rsid w:val="00C60C46"/>
    <w:rsid w:val="00C64E19"/>
    <w:rsid w:val="00C662B4"/>
    <w:rsid w:val="00C66385"/>
    <w:rsid w:val="00C66713"/>
    <w:rsid w:val="00C66E75"/>
    <w:rsid w:val="00C67091"/>
    <w:rsid w:val="00C70280"/>
    <w:rsid w:val="00C729D7"/>
    <w:rsid w:val="00C7653C"/>
    <w:rsid w:val="00C7664C"/>
    <w:rsid w:val="00C769E3"/>
    <w:rsid w:val="00C76C91"/>
    <w:rsid w:val="00C774B1"/>
    <w:rsid w:val="00C77811"/>
    <w:rsid w:val="00C81446"/>
    <w:rsid w:val="00C84FC2"/>
    <w:rsid w:val="00C863C4"/>
    <w:rsid w:val="00C91F86"/>
    <w:rsid w:val="00C9203E"/>
    <w:rsid w:val="00C93818"/>
    <w:rsid w:val="00C95E42"/>
    <w:rsid w:val="00CA1896"/>
    <w:rsid w:val="00CA2800"/>
    <w:rsid w:val="00CA2B7E"/>
    <w:rsid w:val="00CA3C57"/>
    <w:rsid w:val="00CA4FA1"/>
    <w:rsid w:val="00CA6E7C"/>
    <w:rsid w:val="00CB25A5"/>
    <w:rsid w:val="00CB3DEA"/>
    <w:rsid w:val="00CB5495"/>
    <w:rsid w:val="00CC0258"/>
    <w:rsid w:val="00CC050B"/>
    <w:rsid w:val="00CC27CF"/>
    <w:rsid w:val="00CC2B32"/>
    <w:rsid w:val="00CC478F"/>
    <w:rsid w:val="00CD26BF"/>
    <w:rsid w:val="00CD2B75"/>
    <w:rsid w:val="00CD2D71"/>
    <w:rsid w:val="00CD3138"/>
    <w:rsid w:val="00CD3423"/>
    <w:rsid w:val="00CD4144"/>
    <w:rsid w:val="00CD4213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69BA"/>
    <w:rsid w:val="00D07B1C"/>
    <w:rsid w:val="00D120C2"/>
    <w:rsid w:val="00D12AF8"/>
    <w:rsid w:val="00D12D06"/>
    <w:rsid w:val="00D14B11"/>
    <w:rsid w:val="00D177D5"/>
    <w:rsid w:val="00D207AB"/>
    <w:rsid w:val="00D238B7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5BF4"/>
    <w:rsid w:val="00D56807"/>
    <w:rsid w:val="00D56CC1"/>
    <w:rsid w:val="00D6134D"/>
    <w:rsid w:val="00D61E3C"/>
    <w:rsid w:val="00D61EAA"/>
    <w:rsid w:val="00D6323D"/>
    <w:rsid w:val="00D63B18"/>
    <w:rsid w:val="00D6684D"/>
    <w:rsid w:val="00D67296"/>
    <w:rsid w:val="00D709A3"/>
    <w:rsid w:val="00D82B37"/>
    <w:rsid w:val="00D83D45"/>
    <w:rsid w:val="00D8490C"/>
    <w:rsid w:val="00D849AB"/>
    <w:rsid w:val="00D91D41"/>
    <w:rsid w:val="00D925B5"/>
    <w:rsid w:val="00D95634"/>
    <w:rsid w:val="00D968D9"/>
    <w:rsid w:val="00D9729C"/>
    <w:rsid w:val="00D97435"/>
    <w:rsid w:val="00DA0CC0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5F02"/>
    <w:rsid w:val="00DF05C0"/>
    <w:rsid w:val="00DF0F40"/>
    <w:rsid w:val="00DF58CB"/>
    <w:rsid w:val="00DF668A"/>
    <w:rsid w:val="00DF71F7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BCF"/>
    <w:rsid w:val="00E54ACA"/>
    <w:rsid w:val="00E54C98"/>
    <w:rsid w:val="00E65F14"/>
    <w:rsid w:val="00E6712F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A6613"/>
    <w:rsid w:val="00EB0F4A"/>
    <w:rsid w:val="00EB4295"/>
    <w:rsid w:val="00EB4A95"/>
    <w:rsid w:val="00EB6ACE"/>
    <w:rsid w:val="00EB7236"/>
    <w:rsid w:val="00EB7CC3"/>
    <w:rsid w:val="00EB7DD0"/>
    <w:rsid w:val="00EC0E69"/>
    <w:rsid w:val="00EC1765"/>
    <w:rsid w:val="00EC18ED"/>
    <w:rsid w:val="00EC1AFF"/>
    <w:rsid w:val="00EC2140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6070"/>
    <w:rsid w:val="00EE7E94"/>
    <w:rsid w:val="00EF12BA"/>
    <w:rsid w:val="00EF3A42"/>
    <w:rsid w:val="00EF67D5"/>
    <w:rsid w:val="00EF7C97"/>
    <w:rsid w:val="00F0476C"/>
    <w:rsid w:val="00F1244A"/>
    <w:rsid w:val="00F1336D"/>
    <w:rsid w:val="00F13631"/>
    <w:rsid w:val="00F177A5"/>
    <w:rsid w:val="00F24122"/>
    <w:rsid w:val="00F24D8D"/>
    <w:rsid w:val="00F26099"/>
    <w:rsid w:val="00F30E92"/>
    <w:rsid w:val="00F352DA"/>
    <w:rsid w:val="00F365BB"/>
    <w:rsid w:val="00F37D55"/>
    <w:rsid w:val="00F408AD"/>
    <w:rsid w:val="00F46DE0"/>
    <w:rsid w:val="00F54CEA"/>
    <w:rsid w:val="00F553C6"/>
    <w:rsid w:val="00F60A3C"/>
    <w:rsid w:val="00F61B0A"/>
    <w:rsid w:val="00F61B75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5B72"/>
    <w:rsid w:val="00F96280"/>
    <w:rsid w:val="00FA497F"/>
    <w:rsid w:val="00FA52A7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791D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0AEE"/>
    <w:rsid w:val="00FE29B2"/>
    <w:rsid w:val="00FE398F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FBF41"/>
  <w15:docId w15:val="{7150AAB6-1587-4C7F-B858-688C5B6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1F7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uiPriority w:val="99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</w:style>
  <w:style w:type="paragraph" w:styleId="Stopka">
    <w:name w:val="footer"/>
    <w:basedOn w:val="Normalny"/>
    <w:rsid w:val="00B23AF2"/>
  </w:style>
  <w:style w:type="paragraph" w:styleId="Tekstdymka">
    <w:name w:val="Balloon Text"/>
    <w:basedOn w:val="Normalny"/>
    <w:rsid w:val="00B23AF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,maz_wyliczenie,opis dzialania,K-P_odwolanie,A_wyliczenie,Akapit z listą 1,Table of contents numbered,Akapit z listą5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,maz_wyliczenie Znak,opis dzialania Znak,K-P_odwolanie Znak,A_wyliczenie Znak,Akapit z listą 1 Znak,Table of contents numbered Znak,Akapit z listą5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1F7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DF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cc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nikiel@bcc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nikiel@bcc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nikiel@bc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C843-5BCF-43F6-B88D-3264029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3009</Words>
  <Characters>18054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21021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MAMUT DORADZTWO MARCIN TUMANOW</cp:lastModifiedBy>
  <cp:revision>2</cp:revision>
  <cp:lastPrinted>2018-09-28T08:13:00Z</cp:lastPrinted>
  <dcterms:created xsi:type="dcterms:W3CDTF">2020-08-21T20:11:00Z</dcterms:created>
  <dcterms:modified xsi:type="dcterms:W3CDTF">2020-08-21T20:11:00Z</dcterms:modified>
</cp:coreProperties>
</file>